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B9A7" w14:textId="7B3CC81E" w:rsidR="00381D61" w:rsidRPr="00B80359" w:rsidRDefault="00E00E9A" w:rsidP="00AC6BA5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2579" behindDoc="0" locked="0" layoutInCell="1" allowOverlap="1" wp14:anchorId="4728D900" wp14:editId="1883B075">
            <wp:simplePos x="0" y="0"/>
            <wp:positionH relativeFrom="column">
              <wp:posOffset>7099300</wp:posOffset>
            </wp:positionH>
            <wp:positionV relativeFrom="paragraph">
              <wp:posOffset>-279400</wp:posOffset>
            </wp:positionV>
            <wp:extent cx="425450" cy="377825"/>
            <wp:effectExtent l="0" t="0" r="0" b="3175"/>
            <wp:wrapNone/>
            <wp:docPr id="1910712590" name="Picture 1910712590" descr="A picture containing clipart, cartoon, animated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50216" name="Picture 1" descr="A picture containing clipart, cartoon, animated carto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70531" behindDoc="0" locked="0" layoutInCell="1" allowOverlap="1" wp14:anchorId="4B76FA6B" wp14:editId="721C8564">
            <wp:simplePos x="0" y="0"/>
            <wp:positionH relativeFrom="column">
              <wp:posOffset>1587500</wp:posOffset>
            </wp:positionH>
            <wp:positionV relativeFrom="paragraph">
              <wp:posOffset>-254000</wp:posOffset>
            </wp:positionV>
            <wp:extent cx="425450" cy="377825"/>
            <wp:effectExtent l="0" t="0" r="0" b="3175"/>
            <wp:wrapNone/>
            <wp:docPr id="1360150216" name="Picture 1" descr="A picture containing clipart, cartoon, animated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50216" name="Picture 1" descr="A picture containing clipart, cartoon, animated carto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D61" w:rsidRPr="00B80359">
        <w:rPr>
          <w:rFonts w:ascii="Century Gothic" w:hAnsi="Century Gothic"/>
          <w:b/>
          <w:bCs/>
          <w:sz w:val="28"/>
          <w:szCs w:val="28"/>
        </w:rPr>
        <w:t>Gunpowder Family Supply List 202</w:t>
      </w:r>
      <w:r w:rsidR="007C7ECC">
        <w:rPr>
          <w:rFonts w:ascii="Century Gothic" w:hAnsi="Century Gothic"/>
          <w:b/>
          <w:bCs/>
          <w:sz w:val="28"/>
          <w:szCs w:val="28"/>
        </w:rPr>
        <w:t>3</w:t>
      </w:r>
      <w:r w:rsidR="00F05F83" w:rsidRPr="00B80359">
        <w:rPr>
          <w:rFonts w:ascii="Century Gothic" w:hAnsi="Century Gothic"/>
          <w:b/>
          <w:bCs/>
          <w:sz w:val="28"/>
          <w:szCs w:val="28"/>
        </w:rPr>
        <w:t>-2</w:t>
      </w:r>
      <w:r w:rsidR="007C7ECC">
        <w:rPr>
          <w:rFonts w:ascii="Century Gothic" w:hAnsi="Century Gothic"/>
          <w:b/>
          <w:bCs/>
          <w:sz w:val="28"/>
          <w:szCs w:val="28"/>
        </w:rPr>
        <w:t>4</w:t>
      </w:r>
    </w:p>
    <w:p w14:paraId="70EEDD58" w14:textId="046EFF41" w:rsidR="002C1868" w:rsidRPr="00B80359" w:rsidRDefault="008449A1" w:rsidP="4105AEC4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00B80359">
        <w:rPr>
          <w:rFonts w:ascii="Century Gothic" w:hAnsi="Century Gothic"/>
          <w:b/>
          <w:bCs/>
          <w:sz w:val="16"/>
          <w:szCs w:val="16"/>
        </w:rPr>
        <w:t>*</w:t>
      </w:r>
      <w:r w:rsidR="008E1034" w:rsidRPr="00B80359">
        <w:rPr>
          <w:rFonts w:ascii="Century Gothic" w:hAnsi="Century Gothic"/>
          <w:b/>
          <w:bCs/>
          <w:sz w:val="16"/>
          <w:szCs w:val="16"/>
        </w:rPr>
        <w:t xml:space="preserve">Please contact Mrs. </w:t>
      </w:r>
      <w:proofErr w:type="spellStart"/>
      <w:r w:rsidR="008E1034" w:rsidRPr="00B80359">
        <w:rPr>
          <w:rFonts w:ascii="Century Gothic" w:hAnsi="Century Gothic"/>
          <w:b/>
          <w:bCs/>
          <w:sz w:val="16"/>
          <w:szCs w:val="16"/>
        </w:rPr>
        <w:t>DeIaco</w:t>
      </w:r>
      <w:proofErr w:type="spellEnd"/>
      <w:r w:rsidR="008E1034" w:rsidRPr="00B80359">
        <w:rPr>
          <w:rFonts w:ascii="Century Gothic" w:hAnsi="Century Gothic"/>
          <w:b/>
          <w:bCs/>
          <w:sz w:val="16"/>
          <w:szCs w:val="16"/>
        </w:rPr>
        <w:t xml:space="preserve"> (</w:t>
      </w:r>
      <w:r w:rsidR="00355042">
        <w:rPr>
          <w:rFonts w:ascii="Century Gothic" w:hAnsi="Century Gothic"/>
          <w:b/>
          <w:bCs/>
          <w:sz w:val="16"/>
          <w:szCs w:val="16"/>
        </w:rPr>
        <w:t xml:space="preserve"> </w:t>
      </w:r>
      <w:hyperlink r:id="rId9" w:history="1">
        <w:r w:rsidR="00355042" w:rsidRPr="00A01039">
          <w:rPr>
            <w:rStyle w:val="Hyperlink"/>
            <w:rFonts w:ascii="Century Gothic" w:hAnsi="Century Gothic"/>
            <w:b/>
            <w:bCs/>
            <w:sz w:val="16"/>
            <w:szCs w:val="16"/>
          </w:rPr>
          <w:t>ldeiaco@bcps.org</w:t>
        </w:r>
      </w:hyperlink>
      <w:r w:rsidR="008E1034" w:rsidRPr="00B80359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2822E6" w:rsidRPr="00B80359">
        <w:rPr>
          <w:rFonts w:ascii="Century Gothic" w:hAnsi="Century Gothic"/>
          <w:b/>
          <w:bCs/>
          <w:sz w:val="16"/>
          <w:szCs w:val="16"/>
        </w:rPr>
        <w:t>)</w:t>
      </w:r>
      <w:r w:rsidR="00B80359">
        <w:rPr>
          <w:rFonts w:ascii="Century Gothic" w:hAnsi="Century Gothic"/>
          <w:b/>
          <w:bCs/>
          <w:sz w:val="16"/>
          <w:szCs w:val="16"/>
        </w:rPr>
        <w:t xml:space="preserve"> or Mrs. Cherry (</w:t>
      </w:r>
      <w:r w:rsidR="00355042">
        <w:rPr>
          <w:rFonts w:ascii="Century Gothic" w:hAnsi="Century Gothic"/>
          <w:b/>
          <w:bCs/>
          <w:sz w:val="16"/>
          <w:szCs w:val="16"/>
        </w:rPr>
        <w:t xml:space="preserve"> </w:t>
      </w:r>
      <w:hyperlink r:id="rId10" w:history="1">
        <w:r w:rsidR="00355042" w:rsidRPr="00A01039">
          <w:rPr>
            <w:rStyle w:val="Hyperlink"/>
            <w:rFonts w:ascii="Century Gothic" w:hAnsi="Century Gothic"/>
            <w:b/>
            <w:bCs/>
            <w:sz w:val="16"/>
            <w:szCs w:val="16"/>
          </w:rPr>
          <w:t>acherry3@bcps.org</w:t>
        </w:r>
      </w:hyperlink>
      <w:r w:rsidR="00355042">
        <w:rPr>
          <w:rFonts w:ascii="Century Gothic" w:hAnsi="Century Gothic"/>
          <w:b/>
          <w:bCs/>
          <w:sz w:val="16"/>
          <w:szCs w:val="16"/>
        </w:rPr>
        <w:t xml:space="preserve"> )</w:t>
      </w:r>
      <w:r w:rsidR="002822E6" w:rsidRPr="00B80359">
        <w:rPr>
          <w:rFonts w:ascii="Century Gothic" w:hAnsi="Century Gothic"/>
          <w:b/>
          <w:bCs/>
          <w:sz w:val="16"/>
          <w:szCs w:val="16"/>
        </w:rPr>
        <w:t xml:space="preserve"> if </w:t>
      </w:r>
      <w:r w:rsidR="00EF0ADD" w:rsidRPr="00B80359">
        <w:rPr>
          <w:rFonts w:ascii="Century Gothic" w:hAnsi="Century Gothic"/>
          <w:b/>
          <w:bCs/>
          <w:sz w:val="16"/>
          <w:szCs w:val="16"/>
        </w:rPr>
        <w:t xml:space="preserve">we can help </w:t>
      </w:r>
      <w:r w:rsidR="002822E6" w:rsidRPr="00B80359">
        <w:rPr>
          <w:rFonts w:ascii="Century Gothic" w:hAnsi="Century Gothic"/>
          <w:b/>
          <w:bCs/>
          <w:sz w:val="16"/>
          <w:szCs w:val="16"/>
        </w:rPr>
        <w:t xml:space="preserve">with </w:t>
      </w:r>
      <w:r w:rsidR="00AE29D1" w:rsidRPr="00B80359">
        <w:rPr>
          <w:rFonts w:ascii="Century Gothic" w:hAnsi="Century Gothic"/>
          <w:b/>
          <w:bCs/>
          <w:sz w:val="16"/>
          <w:szCs w:val="16"/>
        </w:rPr>
        <w:t>providing</w:t>
      </w:r>
      <w:r w:rsidR="002822E6" w:rsidRPr="00B80359">
        <w:rPr>
          <w:rFonts w:ascii="Century Gothic" w:hAnsi="Century Gothic"/>
          <w:b/>
          <w:bCs/>
          <w:sz w:val="16"/>
          <w:szCs w:val="16"/>
        </w:rPr>
        <w:t xml:space="preserve"> school supplies for </w:t>
      </w:r>
      <w:r w:rsidR="3C3E5117" w:rsidRPr="00B80359">
        <w:rPr>
          <w:rFonts w:ascii="Century Gothic" w:hAnsi="Century Gothic"/>
          <w:b/>
          <w:bCs/>
          <w:sz w:val="16"/>
          <w:szCs w:val="16"/>
        </w:rPr>
        <w:t>your child</w:t>
      </w:r>
      <w:r w:rsidR="002822E6" w:rsidRPr="00B80359">
        <w:rPr>
          <w:rFonts w:ascii="Century Gothic" w:hAnsi="Century Gothic"/>
          <w:b/>
          <w:bCs/>
          <w:sz w:val="16"/>
          <w:szCs w:val="16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8"/>
        <w:gridCol w:w="4796"/>
      </w:tblGrid>
      <w:tr w:rsidR="00D63BD2" w:rsidRPr="00B80359" w14:paraId="65E4DBC8" w14:textId="174CF5C7" w:rsidTr="00C43CD9">
        <w:tc>
          <w:tcPr>
            <w:tcW w:w="4795" w:type="dxa"/>
          </w:tcPr>
          <w:p w14:paraId="30F3620F" w14:textId="0B06DF2A" w:rsidR="00D63BD2" w:rsidRPr="00B80359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56FDB">
              <w:rPr>
                <w:rFonts w:ascii="Century Gothic" w:hAnsi="Century Gothic" w:cs="Arial"/>
                <w:b/>
                <w:sz w:val="24"/>
                <w:szCs w:val="24"/>
              </w:rPr>
              <w:t>Kindergarten</w:t>
            </w:r>
          </w:p>
        </w:tc>
        <w:tc>
          <w:tcPr>
            <w:tcW w:w="4799" w:type="dxa"/>
          </w:tcPr>
          <w:p w14:paraId="040599AB" w14:textId="5DF8DB8E" w:rsidR="00D63BD2" w:rsidRPr="00B80359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62E17">
              <w:rPr>
                <w:rFonts w:ascii="Century Gothic" w:hAnsi="Century Gothic" w:cs="Arial"/>
                <w:b/>
                <w:sz w:val="24"/>
                <w:szCs w:val="24"/>
              </w:rPr>
              <w:t>Grade 1</w:t>
            </w:r>
          </w:p>
        </w:tc>
        <w:tc>
          <w:tcPr>
            <w:tcW w:w="4796" w:type="dxa"/>
          </w:tcPr>
          <w:p w14:paraId="7E7D9347" w14:textId="7B29466A" w:rsidR="00D63BD2" w:rsidRPr="00B80359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E6998">
              <w:rPr>
                <w:rFonts w:ascii="Century Gothic" w:hAnsi="Century Gothic" w:cs="Arial"/>
                <w:b/>
                <w:sz w:val="24"/>
                <w:szCs w:val="24"/>
              </w:rPr>
              <w:t>Grade 2</w:t>
            </w:r>
          </w:p>
        </w:tc>
      </w:tr>
      <w:tr w:rsidR="00D63BD2" w:rsidRPr="00B80359" w14:paraId="577EBBEA" w14:textId="32880FA4" w:rsidTr="00C43CD9">
        <w:tc>
          <w:tcPr>
            <w:tcW w:w="4795" w:type="dxa"/>
          </w:tcPr>
          <w:p w14:paraId="38495092" w14:textId="5B422CA3" w:rsidR="00D63BD2" w:rsidRPr="00B80359" w:rsidRDefault="00D63BD2" w:rsidP="003958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32" w:hanging="332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80359">
              <w:rPr>
                <w:rStyle w:val="normaltextrun"/>
                <w:rFonts w:ascii="Century Gothic" w:eastAsiaTheme="majorEastAsia" w:hAnsi="Century Gothic" w:cs="Arial"/>
              </w:rPr>
              <w:t>3 Primary Journals/Composition Books</w:t>
            </w:r>
          </w:p>
          <w:p w14:paraId="6999A611" w14:textId="74B85268" w:rsidR="00D63BD2" w:rsidRPr="00B80359" w:rsidRDefault="00D63BD2" w:rsidP="0057786D">
            <w:pPr>
              <w:pStyle w:val="xmsonormal"/>
              <w:shd w:val="clear" w:color="auto" w:fill="FFFFFF" w:themeFill="background1"/>
              <w:spacing w:before="0" w:beforeAutospacing="0" w:after="0" w:afterAutospacing="0" w:line="235" w:lineRule="atLeast"/>
              <w:rPr>
                <w:rFonts w:ascii="Century Gothic" w:hAnsi="Century Gothic" w:cs="Arial"/>
                <w:color w:val="000000"/>
              </w:rPr>
            </w:pPr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(</w:t>
            </w:r>
            <w:proofErr w:type="gramStart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>dotted</w:t>
            </w:r>
            <w:proofErr w:type="gramEnd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lines and space for a picture)</w:t>
            </w:r>
            <w:r w:rsidRPr="00B80359">
              <w:rPr>
                <w:rFonts w:ascii="Century Gothic" w:hAnsi="Century Gothic" w:cs="Arial"/>
                <w:color w:val="000000"/>
                <w:bdr w:val="none" w:sz="0" w:space="0" w:color="auto" w:frame="1"/>
              </w:rPr>
              <w:t> </w:t>
            </w:r>
          </w:p>
          <w:p w14:paraId="2015F940" w14:textId="47D60A61" w:rsidR="0048592F" w:rsidRPr="00B80359" w:rsidRDefault="003C5309" w:rsidP="0048592F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7" behindDoc="0" locked="0" layoutInCell="1" allowOverlap="1" wp14:anchorId="4101D4B7" wp14:editId="154C5206">
                  <wp:simplePos x="0" y="0"/>
                  <wp:positionH relativeFrom="column">
                    <wp:posOffset>2207895</wp:posOffset>
                  </wp:positionH>
                  <wp:positionV relativeFrom="page">
                    <wp:posOffset>829310</wp:posOffset>
                  </wp:positionV>
                  <wp:extent cx="538480" cy="652780"/>
                  <wp:effectExtent l="0" t="0" r="0" b="0"/>
                  <wp:wrapNone/>
                  <wp:docPr id="117110068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2" r="10186"/>
                          <a:stretch/>
                        </pic:blipFill>
                        <pic:spPr bwMode="auto">
                          <a:xfrm>
                            <a:off x="0" y="0"/>
                            <a:ext cx="5384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92F" w:rsidRPr="00B80359">
              <w:rPr>
                <w:rFonts w:ascii="Century Gothic" w:hAnsi="Century Gothic" w:cs="Arial"/>
                <w:sz w:val="24"/>
                <w:szCs w:val="24"/>
              </w:rPr>
              <w:t>2 Plastic Folder with pockets &amp; brads</w:t>
            </w:r>
            <w:r w:rsidR="0048592F">
              <w:rPr>
                <w:rFonts w:ascii="Century Gothic" w:hAnsi="Century Gothic" w:cs="Arial"/>
                <w:sz w:val="24"/>
                <w:szCs w:val="24"/>
              </w:rPr>
              <w:t xml:space="preserve"> (red, green)</w:t>
            </w:r>
          </w:p>
          <w:p w14:paraId="4BBD8771" w14:textId="799AEF2A" w:rsidR="00500967" w:rsidRPr="00DA3C58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DA3C58">
              <w:rPr>
                <w:rFonts w:ascii="Century Gothic" w:hAnsi="Century Gothic" w:cs="Arial"/>
                <w:sz w:val="24"/>
                <w:szCs w:val="24"/>
              </w:rPr>
              <w:t>10 Glue sticks**</w:t>
            </w:r>
          </w:p>
          <w:p w14:paraId="104D36B6" w14:textId="77777777" w:rsidR="00500967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3 Boxes of Crayons**</w:t>
            </w:r>
          </w:p>
          <w:p w14:paraId="1D8D4A3B" w14:textId="45775E8C" w:rsidR="00C1436E" w:rsidRPr="00C1436E" w:rsidRDefault="00C1436E" w:rsidP="00C1436E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Markers</w:t>
            </w:r>
          </w:p>
          <w:p w14:paraId="6BFB297D" w14:textId="77777777" w:rsidR="00500967" w:rsidRPr="00B80359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Scissors (Blunt Tip)</w:t>
            </w:r>
          </w:p>
          <w:p w14:paraId="1F4B6C71" w14:textId="77777777" w:rsidR="00AE3B9C" w:rsidRPr="00B80359" w:rsidRDefault="00AE3B9C" w:rsidP="00AE3B9C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Pre-Sharpened </w:t>
            </w:r>
            <w:r w:rsidRPr="00B80359">
              <w:rPr>
                <w:rFonts w:ascii="Century Gothic" w:hAnsi="Century Gothic" w:cs="Arial"/>
                <w:sz w:val="24"/>
                <w:szCs w:val="24"/>
              </w:rPr>
              <w:t>Pencils</w:t>
            </w:r>
          </w:p>
          <w:p w14:paraId="02A34291" w14:textId="225E2F6B" w:rsidR="00585428" w:rsidRPr="003C5309" w:rsidRDefault="003C5309" w:rsidP="003C5309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Erasers</w:t>
            </w:r>
          </w:p>
          <w:p w14:paraId="2696686F" w14:textId="68F22D5E" w:rsidR="00D63BD2" w:rsidRPr="00B80359" w:rsidRDefault="00D63BD2" w:rsidP="003958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Highlighters</w:t>
            </w:r>
          </w:p>
          <w:p w14:paraId="3D7B34A3" w14:textId="52345E09" w:rsidR="00D63BD2" w:rsidRPr="00B80359" w:rsidRDefault="00D63BD2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Dry Erase Markers </w:t>
            </w:r>
          </w:p>
          <w:p w14:paraId="5C761C53" w14:textId="6C0AA77A" w:rsidR="00D63BD2" w:rsidRPr="00B80359" w:rsidRDefault="00D63BD2" w:rsidP="0057786D">
            <w:pPr>
              <w:pStyle w:val="ListParagraph"/>
              <w:ind w:left="332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0"/>
                <w:szCs w:val="20"/>
              </w:rPr>
              <w:t xml:space="preserve">        (Dry Erase Board provided by GES)</w:t>
            </w:r>
          </w:p>
          <w:p w14:paraId="0453790D" w14:textId="333D6311" w:rsidR="00D63BD2" w:rsidRPr="00B80359" w:rsidRDefault="00D63BD2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Pencil Box</w:t>
            </w:r>
          </w:p>
          <w:p w14:paraId="30420ACA" w14:textId="0880CBFB" w:rsidR="00D63BD2" w:rsidRPr="00B80359" w:rsidRDefault="00D63BD2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Headphones</w:t>
            </w:r>
            <w:r w:rsidR="00400994">
              <w:rPr>
                <w:rFonts w:ascii="Century Gothic" w:hAnsi="Century Gothic" w:cs="Arial"/>
                <w:sz w:val="24"/>
                <w:szCs w:val="24"/>
              </w:rPr>
              <w:t xml:space="preserve"> with </w:t>
            </w:r>
            <w:r w:rsidR="007A68F2">
              <w:rPr>
                <w:rFonts w:ascii="Century Gothic" w:hAnsi="Century Gothic" w:cs="Arial"/>
                <w:sz w:val="24"/>
                <w:szCs w:val="24"/>
              </w:rPr>
              <w:t>Microphone</w:t>
            </w:r>
            <w:r w:rsidR="007A68F2" w:rsidRPr="00E2445C">
              <w:rPr>
                <w:rFonts w:ascii="Century Gothic" w:hAnsi="Century Gothic" w:cs="Arial"/>
              </w:rPr>
              <w:t xml:space="preserve"> (No Bluetooth headphones</w:t>
            </w:r>
            <w:r w:rsidR="00E2445C" w:rsidRPr="00E2445C">
              <w:rPr>
                <w:rFonts w:ascii="Century Gothic" w:hAnsi="Century Gothic" w:cs="Arial"/>
              </w:rPr>
              <w:t xml:space="preserve"> or ear buds</w:t>
            </w:r>
            <w:r w:rsidR="007A68F2" w:rsidRPr="00E2445C">
              <w:rPr>
                <w:rFonts w:ascii="Century Gothic" w:hAnsi="Century Gothic" w:cs="Arial"/>
              </w:rPr>
              <w:t>)</w:t>
            </w:r>
          </w:p>
          <w:p w14:paraId="520F6C5F" w14:textId="6BDE418C" w:rsidR="00D63BD2" w:rsidRPr="00B80359" w:rsidRDefault="00D63BD2" w:rsidP="00087D6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88575F8" w14:textId="5C524071" w:rsidR="00D63BD2" w:rsidRPr="00B80359" w:rsidRDefault="00D63BD2" w:rsidP="00087D6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Donations:</w:t>
            </w:r>
          </w:p>
          <w:p w14:paraId="5978A23C" w14:textId="1CC7C0E5" w:rsidR="00E2445C" w:rsidRDefault="00E2445C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Tissues</w:t>
            </w:r>
          </w:p>
          <w:p w14:paraId="479C6377" w14:textId="1505C65C" w:rsidR="00E2445C" w:rsidRDefault="00E2445C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Clorox Wipes</w:t>
            </w:r>
          </w:p>
          <w:p w14:paraId="5FA7F9D7" w14:textId="1C2B02CE" w:rsidR="00E2445C" w:rsidRDefault="00E2445C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Magic Erasers</w:t>
            </w:r>
          </w:p>
          <w:p w14:paraId="4D6D0F85" w14:textId="4475FC0D" w:rsidR="00E2445C" w:rsidRDefault="00E2445C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4883CE9C" w14:textId="7FE88F31" w:rsidR="00D63BD2" w:rsidRPr="00B80359" w:rsidRDefault="00E2445C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Sandwich Size</w:t>
            </w:r>
            <w:r w:rsidR="00D63BD2" w:rsidRPr="00B80359">
              <w:rPr>
                <w:rFonts w:ascii="Century Gothic" w:hAnsi="Century Gothic" w:cs="Arial"/>
                <w:sz w:val="24"/>
                <w:szCs w:val="24"/>
              </w:rPr>
              <w:t xml:space="preserve"> Sealable Bags</w:t>
            </w:r>
          </w:p>
          <w:p w14:paraId="75B4526D" w14:textId="433B28C2" w:rsidR="00D63BD2" w:rsidRPr="00B80359" w:rsidRDefault="00D63BD2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Quart Size </w:t>
            </w:r>
            <w:r w:rsidR="00E2445C">
              <w:rPr>
                <w:rFonts w:ascii="Century Gothic" w:hAnsi="Century Gothic" w:cs="Arial"/>
                <w:sz w:val="24"/>
                <w:szCs w:val="24"/>
              </w:rPr>
              <w:t xml:space="preserve">Sealable </w:t>
            </w:r>
            <w:r w:rsidRPr="00B80359">
              <w:rPr>
                <w:rFonts w:ascii="Century Gothic" w:hAnsi="Century Gothic" w:cs="Arial"/>
                <w:sz w:val="24"/>
                <w:szCs w:val="24"/>
              </w:rPr>
              <w:t>Bags</w:t>
            </w:r>
          </w:p>
          <w:p w14:paraId="21D077D8" w14:textId="5E3F7367" w:rsidR="00D63BD2" w:rsidRDefault="00D63BD2" w:rsidP="00113805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Snack Size</w:t>
            </w:r>
            <w:r w:rsidR="00E2445C">
              <w:rPr>
                <w:rFonts w:ascii="Century Gothic" w:hAnsi="Century Gothic" w:cs="Arial"/>
                <w:sz w:val="24"/>
                <w:szCs w:val="24"/>
              </w:rPr>
              <w:t xml:space="preserve"> Sealable</w:t>
            </w: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 Bags</w:t>
            </w:r>
          </w:p>
          <w:p w14:paraId="0F45336F" w14:textId="77777777" w:rsidR="00D63BD2" w:rsidRPr="00B80359" w:rsidRDefault="00D63BD2" w:rsidP="00087D6B">
            <w:pPr>
              <w:pStyle w:val="ListParagraph"/>
              <w:ind w:left="332"/>
              <w:rPr>
                <w:rFonts w:ascii="Century Gothic" w:hAnsi="Century Gothic" w:cs="Arial"/>
                <w:sz w:val="24"/>
                <w:szCs w:val="24"/>
              </w:rPr>
            </w:pPr>
          </w:p>
          <w:p w14:paraId="21680E27" w14:textId="11E32420" w:rsidR="00D63BD2" w:rsidRPr="00B80359" w:rsidRDefault="00D63BD2" w:rsidP="00B948AC">
            <w:pPr>
              <w:pStyle w:val="ListParagraph"/>
              <w:ind w:left="62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0"/>
                <w:szCs w:val="20"/>
              </w:rPr>
              <w:t>**</w:t>
            </w:r>
            <w:r w:rsidR="00B948A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80359">
              <w:rPr>
                <w:rFonts w:ascii="Century Gothic" w:hAnsi="Century Gothic" w:cs="Arial"/>
                <w:sz w:val="20"/>
                <w:szCs w:val="20"/>
              </w:rPr>
              <w:t xml:space="preserve">Please feel free to bring in more of the asterisked items for your child. They use them very quickly and these items are less expensive during </w:t>
            </w:r>
            <w:r w:rsidR="00B948AC" w:rsidRPr="00B80359">
              <w:rPr>
                <w:rFonts w:ascii="Century Gothic" w:hAnsi="Century Gothic" w:cs="Arial"/>
                <w:sz w:val="20"/>
                <w:szCs w:val="20"/>
              </w:rPr>
              <w:t>Back-to-School</w:t>
            </w:r>
            <w:r w:rsidRPr="00B80359">
              <w:rPr>
                <w:rFonts w:ascii="Century Gothic" w:hAnsi="Century Gothic" w:cs="Arial"/>
                <w:sz w:val="20"/>
                <w:szCs w:val="20"/>
              </w:rPr>
              <w:t xml:space="preserve"> shopping </w:t>
            </w:r>
            <w:r w:rsidR="00B948AC" w:rsidRPr="00B80359">
              <w:rPr>
                <w:rFonts w:ascii="Century Gothic" w:hAnsi="Century Gothic" w:cs="Arial"/>
                <w:sz w:val="20"/>
                <w:szCs w:val="20"/>
              </w:rPr>
              <w:t>time. *</w:t>
            </w:r>
            <w:r w:rsidRPr="00B80359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  <w:p w14:paraId="17D07D5F" w14:textId="783B98F6" w:rsidR="00D63BD2" w:rsidRPr="00B80359" w:rsidRDefault="00D63BD2" w:rsidP="00087D6B">
            <w:pPr>
              <w:pStyle w:val="ListParagraph"/>
              <w:ind w:left="62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14:paraId="7E0A6308" w14:textId="10A04D79" w:rsidR="00D63BD2" w:rsidRPr="00B80359" w:rsidRDefault="0050602B" w:rsidP="00087D6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32" w:hanging="332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>
              <w:rPr>
                <w:rStyle w:val="normaltextrun"/>
                <w:rFonts w:ascii="Century Gothic" w:eastAsiaTheme="majorEastAsia" w:hAnsi="Century Gothic" w:cs="Arial"/>
              </w:rPr>
              <w:t>4</w:t>
            </w:r>
            <w:r w:rsidR="00D63BD2" w:rsidRPr="00B80359">
              <w:rPr>
                <w:rStyle w:val="normaltextrun"/>
                <w:rFonts w:ascii="Century Gothic" w:eastAsiaTheme="majorEastAsia" w:hAnsi="Century Gothic" w:cs="Arial"/>
              </w:rPr>
              <w:t xml:space="preserve"> Primary Journals/Composition Books</w:t>
            </w:r>
          </w:p>
          <w:p w14:paraId="6F862A1B" w14:textId="4767774F" w:rsidR="00D63BD2" w:rsidRPr="00B80359" w:rsidRDefault="00D63BD2" w:rsidP="00087D6B">
            <w:pPr>
              <w:pStyle w:val="xmsonormal"/>
              <w:shd w:val="clear" w:color="auto" w:fill="FFFFFF" w:themeFill="background1"/>
              <w:spacing w:before="0" w:beforeAutospacing="0" w:after="0" w:afterAutospacing="0" w:line="235" w:lineRule="atLeast"/>
              <w:rPr>
                <w:rFonts w:ascii="Century Gothic" w:hAnsi="Century Gothic" w:cs="Arial"/>
                <w:color w:val="000000"/>
              </w:rPr>
            </w:pPr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(</w:t>
            </w:r>
            <w:proofErr w:type="gramStart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>dotted</w:t>
            </w:r>
            <w:proofErr w:type="gramEnd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lines and space for a picture)</w:t>
            </w:r>
            <w:r w:rsidRPr="00B80359">
              <w:rPr>
                <w:rFonts w:ascii="Century Gothic" w:hAnsi="Century Gothic" w:cs="Arial"/>
                <w:color w:val="000000"/>
                <w:bdr w:val="none" w:sz="0" w:space="0" w:color="auto" w:frame="1"/>
              </w:rPr>
              <w:t> </w:t>
            </w:r>
          </w:p>
          <w:p w14:paraId="71DBEF60" w14:textId="024CC2A1" w:rsidR="00654D4B" w:rsidRPr="00654D4B" w:rsidRDefault="00C43CD9" w:rsidP="00654D4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5" behindDoc="0" locked="0" layoutInCell="1" allowOverlap="1" wp14:anchorId="58B644A7" wp14:editId="7825A694">
                  <wp:simplePos x="0" y="0"/>
                  <wp:positionH relativeFrom="column">
                    <wp:posOffset>2399665</wp:posOffset>
                  </wp:positionH>
                  <wp:positionV relativeFrom="page">
                    <wp:posOffset>829310</wp:posOffset>
                  </wp:positionV>
                  <wp:extent cx="538480" cy="652780"/>
                  <wp:effectExtent l="0" t="0" r="0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2" r="10186"/>
                          <a:stretch/>
                        </pic:blipFill>
                        <pic:spPr bwMode="auto">
                          <a:xfrm>
                            <a:off x="0" y="0"/>
                            <a:ext cx="5384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D4B" w:rsidRPr="00654D4B">
              <w:rPr>
                <w:rFonts w:ascii="Century Gothic" w:hAnsi="Century Gothic" w:cs="Arial"/>
                <w:sz w:val="24"/>
                <w:szCs w:val="24"/>
              </w:rPr>
              <w:t>3 Colored Folders (red, yellow, green)</w:t>
            </w:r>
          </w:p>
          <w:p w14:paraId="2CAC4A77" w14:textId="57BCD539" w:rsidR="00500967" w:rsidRDefault="00500967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Music Folder</w:t>
            </w:r>
          </w:p>
          <w:p w14:paraId="7EFAF6E6" w14:textId="7335CD9F" w:rsidR="00500967" w:rsidRPr="0050602B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50602B">
              <w:rPr>
                <w:rFonts w:ascii="Century Gothic" w:hAnsi="Century Gothic"/>
                <w:sz w:val="24"/>
                <w:szCs w:val="24"/>
              </w:rPr>
              <w:t xml:space="preserve"> pack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50602B">
              <w:rPr>
                <w:rFonts w:ascii="Century Gothic" w:hAnsi="Century Gothic"/>
                <w:sz w:val="24"/>
                <w:szCs w:val="24"/>
              </w:rPr>
              <w:t xml:space="preserve"> of glue sticks</w:t>
            </w:r>
          </w:p>
          <w:p w14:paraId="5E518335" w14:textId="02107F2B" w:rsidR="00500967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Crayons/Colored Pencils</w:t>
            </w:r>
          </w:p>
          <w:p w14:paraId="2DA1FCEF" w14:textId="19CA730C" w:rsidR="00C1436E" w:rsidRPr="00C1436E" w:rsidRDefault="00C1436E" w:rsidP="00C1436E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E2445C">
              <w:rPr>
                <w:rFonts w:ascii="Century Gothic" w:hAnsi="Century Gothic" w:cs="Arial"/>
                <w:sz w:val="24"/>
                <w:szCs w:val="24"/>
              </w:rPr>
              <w:t>Markers</w:t>
            </w:r>
          </w:p>
          <w:p w14:paraId="15FCFA23" w14:textId="791CE6B5" w:rsidR="00500967" w:rsidRPr="00B80359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Scissors</w:t>
            </w:r>
          </w:p>
          <w:p w14:paraId="624F070A" w14:textId="5EEE2D6A" w:rsidR="00AE3B9C" w:rsidRPr="0050602B" w:rsidRDefault="00AE3B9C" w:rsidP="00AE3B9C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50602B">
              <w:rPr>
                <w:rFonts w:ascii="Century Gothic" w:hAnsi="Century Gothic" w:cs="Arial"/>
                <w:sz w:val="24"/>
                <w:szCs w:val="24"/>
              </w:rPr>
              <w:t>P</w:t>
            </w:r>
            <w:r w:rsidRPr="0050602B">
              <w:rPr>
                <w:rFonts w:ascii="Century Gothic" w:hAnsi="Century Gothic"/>
                <w:sz w:val="24"/>
                <w:szCs w:val="24"/>
              </w:rPr>
              <w:t xml:space="preserve">re-Sharpened </w:t>
            </w:r>
            <w:r w:rsidRPr="0050602B">
              <w:rPr>
                <w:rFonts w:ascii="Century Gothic" w:hAnsi="Century Gothic" w:cs="Arial"/>
                <w:sz w:val="24"/>
                <w:szCs w:val="24"/>
              </w:rPr>
              <w:t>Pencils</w:t>
            </w:r>
          </w:p>
          <w:p w14:paraId="75097794" w14:textId="77777777" w:rsidR="003C5309" w:rsidRPr="00B80359" w:rsidRDefault="003C5309" w:rsidP="003C5309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Erasers</w:t>
            </w:r>
          </w:p>
          <w:p w14:paraId="7C820EF4" w14:textId="14CD7A93" w:rsidR="00500967" w:rsidRDefault="00E2445C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Highlighters</w:t>
            </w:r>
          </w:p>
          <w:p w14:paraId="6AE462E0" w14:textId="77777777" w:rsidR="00D63BD2" w:rsidRPr="00B80359" w:rsidRDefault="00D63BD2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Dry Erase Markers </w:t>
            </w:r>
          </w:p>
          <w:p w14:paraId="56B22D86" w14:textId="77777777" w:rsidR="00D63BD2" w:rsidRPr="00B80359" w:rsidRDefault="00D63BD2" w:rsidP="00087D6B">
            <w:pPr>
              <w:pStyle w:val="ListParagraph"/>
              <w:ind w:left="332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0"/>
                <w:szCs w:val="20"/>
              </w:rPr>
              <w:t xml:space="preserve">        (Dry Erase Board provided by GES)</w:t>
            </w:r>
          </w:p>
          <w:p w14:paraId="0C895B27" w14:textId="18CDFDBE" w:rsidR="00D63BD2" w:rsidRPr="00B80359" w:rsidRDefault="00D63BD2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Pencil Box (preferably cloth zip up pouches)</w:t>
            </w:r>
          </w:p>
          <w:p w14:paraId="46F31A6C" w14:textId="293AB340" w:rsidR="00D63BD2" w:rsidRPr="00B80359" w:rsidRDefault="00D63BD2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Sticky Notes (3x3)</w:t>
            </w:r>
          </w:p>
          <w:p w14:paraId="1C1C47AA" w14:textId="3D131B39" w:rsidR="007A68F2" w:rsidRPr="00B80359" w:rsidRDefault="007A68F2" w:rsidP="007A68F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Headphones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with Microphone </w:t>
            </w:r>
            <w:r w:rsidRPr="00C43CD9">
              <w:rPr>
                <w:rFonts w:ascii="Century Gothic" w:hAnsi="Century Gothic" w:cs="Arial"/>
              </w:rPr>
              <w:t>(No Bluetooth headphones</w:t>
            </w:r>
            <w:r w:rsidR="00C43CD9">
              <w:rPr>
                <w:rFonts w:ascii="Century Gothic" w:hAnsi="Century Gothic" w:cs="Arial"/>
              </w:rPr>
              <w:t xml:space="preserve"> or ear buds</w:t>
            </w:r>
            <w:r w:rsidRPr="00C43CD9">
              <w:rPr>
                <w:rFonts w:ascii="Century Gothic" w:hAnsi="Century Gothic" w:cs="Arial"/>
              </w:rPr>
              <w:t>)</w:t>
            </w:r>
          </w:p>
          <w:p w14:paraId="6440F62D" w14:textId="2201490C" w:rsidR="00D63BD2" w:rsidRPr="00FB28A4" w:rsidRDefault="00FB28A4" w:rsidP="00087D6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FB28A4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Pr="00FB28A4">
              <w:rPr>
                <w:rFonts w:ascii="Century Gothic" w:hAnsi="Century Gothic"/>
                <w:sz w:val="24"/>
                <w:szCs w:val="24"/>
              </w:rPr>
              <w:t xml:space="preserve"> Pack of white index cards (3x5)</w:t>
            </w:r>
          </w:p>
          <w:p w14:paraId="3B707E6C" w14:textId="77777777" w:rsidR="00FB28A4" w:rsidRDefault="00FB28A4" w:rsidP="00FB28A4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D93229D" w14:textId="77232607" w:rsidR="00FB28A4" w:rsidRPr="00FB28A4" w:rsidRDefault="00FB28A4" w:rsidP="00FB28A4">
            <w:pPr>
              <w:rPr>
                <w:rFonts w:ascii="Century Gothic" w:hAnsi="Century Gothic"/>
                <w:sz w:val="24"/>
                <w:szCs w:val="24"/>
              </w:rPr>
            </w:pPr>
            <w:r w:rsidRPr="00FB28A4">
              <w:rPr>
                <w:rFonts w:ascii="Century Gothic" w:hAnsi="Century Gothic"/>
                <w:sz w:val="24"/>
                <w:szCs w:val="24"/>
              </w:rPr>
              <w:t xml:space="preserve">Donations: </w:t>
            </w:r>
          </w:p>
          <w:p w14:paraId="376C57AE" w14:textId="6DC9A25E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Tissues</w:t>
            </w:r>
          </w:p>
          <w:p w14:paraId="2730FBF6" w14:textId="1CF94CCC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Paper Towels</w:t>
            </w:r>
          </w:p>
          <w:p w14:paraId="66CF0210" w14:textId="4ACC9A04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Clorox Wipes</w:t>
            </w:r>
          </w:p>
          <w:p w14:paraId="1B136F0D" w14:textId="13C38559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Baby Wipes</w:t>
            </w:r>
          </w:p>
          <w:p w14:paraId="6CD34487" w14:textId="33923FE8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Hand Sanitizer</w:t>
            </w:r>
          </w:p>
          <w:p w14:paraId="00EC792F" w14:textId="7D535D47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24AFBA4F" w14:textId="022E75D7" w:rsidR="00C43CD9" w:rsidRDefault="00C43CD9" w:rsidP="00FB28A4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Sandwich Size Sealable Bags</w:t>
            </w:r>
          </w:p>
          <w:p w14:paraId="37C39AB5" w14:textId="77777777" w:rsidR="00D63BD2" w:rsidRDefault="00C43CD9" w:rsidP="00C43CD9">
            <w:pPr>
              <w:pStyle w:val="ListParagraph"/>
              <w:numPr>
                <w:ilvl w:val="0"/>
                <w:numId w:val="30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Lined Sticky Notes</w:t>
            </w:r>
          </w:p>
          <w:p w14:paraId="03D77DF1" w14:textId="77777777" w:rsidR="00C7708A" w:rsidRDefault="00C7708A" w:rsidP="00C7708A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46666B3" w14:textId="6A4CD03E" w:rsidR="00C7708A" w:rsidRPr="00C7708A" w:rsidRDefault="00C7708A" w:rsidP="00C7708A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14:paraId="46EC18B6" w14:textId="77777777" w:rsidR="00D63BD2" w:rsidRPr="00B80359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32" w:hanging="332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80359">
              <w:rPr>
                <w:rStyle w:val="normaltextrun"/>
                <w:rFonts w:ascii="Century Gothic" w:eastAsiaTheme="majorEastAsia" w:hAnsi="Century Gothic" w:cs="Arial"/>
              </w:rPr>
              <w:t>4 Primary Journals/Composition Books</w:t>
            </w:r>
          </w:p>
          <w:p w14:paraId="6A7CE897" w14:textId="77777777" w:rsidR="00D63BD2" w:rsidRPr="00B80359" w:rsidRDefault="00D63BD2" w:rsidP="00D63BD2">
            <w:pPr>
              <w:pStyle w:val="xmsonormal"/>
              <w:shd w:val="clear" w:color="auto" w:fill="FFFFFF" w:themeFill="background1"/>
              <w:spacing w:before="0" w:beforeAutospacing="0" w:after="0" w:afterAutospacing="0" w:line="235" w:lineRule="atLeast"/>
              <w:rPr>
                <w:rFonts w:ascii="Century Gothic" w:hAnsi="Century Gothic" w:cs="Arial"/>
                <w:color w:val="000000"/>
              </w:rPr>
            </w:pPr>
            <w:r w:rsidRPr="00B80359">
              <w:rPr>
                <w:rFonts w:ascii="Century Gothic" w:hAnsi="Century Gothic" w:cs="Arial"/>
                <w:color w:val="000000"/>
                <w:bdr w:val="none" w:sz="0" w:space="0" w:color="auto" w:frame="1"/>
              </w:rPr>
              <w:t xml:space="preserve">            </w:t>
            </w:r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gramStart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>dotted</w:t>
            </w:r>
            <w:proofErr w:type="gramEnd"/>
            <w:r w:rsidRPr="00B80359">
              <w:rPr>
                <w:rFonts w:ascii="Century Gothic" w:hAnsi="Century Gothic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lines and space for a picture) </w:t>
            </w:r>
          </w:p>
          <w:p w14:paraId="54F3C6F7" w14:textId="399B55B9" w:rsidR="00D63BD2" w:rsidRPr="00B80359" w:rsidRDefault="00A639DF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D63BD2" w:rsidRPr="00B80359">
              <w:rPr>
                <w:rFonts w:ascii="Century Gothic" w:hAnsi="Century Gothic" w:cs="Arial"/>
                <w:sz w:val="24"/>
                <w:szCs w:val="24"/>
              </w:rPr>
              <w:t xml:space="preserve"> Plastic Folders (green, yellow</w:t>
            </w:r>
            <w:r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14:paraId="7F48FD0D" w14:textId="17346F8E" w:rsidR="00500967" w:rsidRPr="00B80359" w:rsidRDefault="003C5309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7" behindDoc="0" locked="0" layoutInCell="1" allowOverlap="1" wp14:anchorId="2A1AD84B" wp14:editId="19154017">
                  <wp:simplePos x="0" y="0"/>
                  <wp:positionH relativeFrom="column">
                    <wp:posOffset>2318385</wp:posOffset>
                  </wp:positionH>
                  <wp:positionV relativeFrom="page">
                    <wp:posOffset>797560</wp:posOffset>
                  </wp:positionV>
                  <wp:extent cx="538480" cy="652780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2" r="10186"/>
                          <a:stretch/>
                        </pic:blipFill>
                        <pic:spPr bwMode="auto">
                          <a:xfrm>
                            <a:off x="0" y="0"/>
                            <a:ext cx="5384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967" w:rsidRPr="00B80359">
              <w:rPr>
                <w:rFonts w:ascii="Century Gothic" w:hAnsi="Century Gothic" w:cs="Arial"/>
                <w:sz w:val="24"/>
                <w:szCs w:val="24"/>
              </w:rPr>
              <w:t>1 Music Folder</w:t>
            </w:r>
          </w:p>
          <w:p w14:paraId="1C74E11E" w14:textId="77777777" w:rsidR="00500967" w:rsidRPr="00B80359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 packs of Glue Sticks</w:t>
            </w:r>
          </w:p>
          <w:p w14:paraId="296BB7FB" w14:textId="77777777" w:rsidR="00500967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3 boxes of crayons</w:t>
            </w:r>
          </w:p>
          <w:p w14:paraId="48621D0F" w14:textId="0651588E" w:rsidR="00C1436E" w:rsidRDefault="00C1436E" w:rsidP="00C1436E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Colored Pencils</w:t>
            </w:r>
          </w:p>
          <w:p w14:paraId="4BABF84F" w14:textId="5B636990" w:rsidR="00C1436E" w:rsidRPr="00C1436E" w:rsidRDefault="00C1436E" w:rsidP="00C1436E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Markers</w:t>
            </w:r>
          </w:p>
          <w:p w14:paraId="4501F670" w14:textId="77777777" w:rsidR="00500967" w:rsidRPr="00B80359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Scissors</w:t>
            </w:r>
          </w:p>
          <w:p w14:paraId="29FEA1F6" w14:textId="77777777" w:rsidR="00500967" w:rsidRPr="00B80359" w:rsidRDefault="00500967" w:rsidP="00500967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Primary Pencils</w:t>
            </w:r>
          </w:p>
          <w:p w14:paraId="353513BC" w14:textId="37A34C5B" w:rsidR="00585428" w:rsidRDefault="00AE3B9C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Pre-Sharpened Pencils</w:t>
            </w:r>
          </w:p>
          <w:p w14:paraId="18C4DC18" w14:textId="77777777" w:rsidR="003C5309" w:rsidRPr="00B80359" w:rsidRDefault="003C5309" w:rsidP="003C5309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Pencil top erasers or Pink Erasers</w:t>
            </w:r>
          </w:p>
          <w:p w14:paraId="1C8194A0" w14:textId="77777777" w:rsidR="00D63BD2" w:rsidRPr="00B80359" w:rsidRDefault="00D63BD2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Highlighters</w:t>
            </w:r>
          </w:p>
          <w:p w14:paraId="65D77C8F" w14:textId="3C63D501" w:rsidR="00D63BD2" w:rsidRPr="00B80359" w:rsidRDefault="00C1436E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2A2C00">
              <w:rPr>
                <w:rFonts w:ascii="Century Gothic" w:hAnsi="Century Gothic" w:cs="Arial"/>
                <w:sz w:val="24"/>
                <w:szCs w:val="24"/>
              </w:rPr>
              <w:t xml:space="preserve">0 </w:t>
            </w:r>
            <w:r w:rsidR="00D63BD2" w:rsidRPr="00B80359">
              <w:rPr>
                <w:rFonts w:ascii="Century Gothic" w:hAnsi="Century Gothic" w:cs="Arial"/>
                <w:sz w:val="24"/>
                <w:szCs w:val="24"/>
              </w:rPr>
              <w:t>Dry Erase Markers (black only)</w:t>
            </w:r>
          </w:p>
          <w:p w14:paraId="16D25717" w14:textId="77777777" w:rsidR="00D63BD2" w:rsidRPr="00B80359" w:rsidRDefault="00D63BD2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Dry Erase eraser</w:t>
            </w:r>
          </w:p>
          <w:p w14:paraId="1E63B85E" w14:textId="77777777" w:rsidR="00D63BD2" w:rsidRPr="004F056A" w:rsidRDefault="00D63BD2" w:rsidP="00D63BD2">
            <w:pPr>
              <w:pStyle w:val="ListParagraph"/>
              <w:ind w:left="332"/>
              <w:rPr>
                <w:rFonts w:ascii="Century Gothic" w:hAnsi="Century Gothic" w:cs="Arial"/>
                <w:sz w:val="20"/>
                <w:szCs w:val="20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r w:rsidRPr="004F056A">
              <w:rPr>
                <w:rFonts w:ascii="Century Gothic" w:hAnsi="Century Gothic" w:cs="Arial"/>
                <w:sz w:val="20"/>
                <w:szCs w:val="20"/>
              </w:rPr>
              <w:t xml:space="preserve">  (Dry Erase Board provided by GES)</w:t>
            </w:r>
          </w:p>
          <w:p w14:paraId="53A600D9" w14:textId="77777777" w:rsidR="00D63BD2" w:rsidRPr="00B80359" w:rsidRDefault="00D63BD2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Pencil Box</w:t>
            </w:r>
          </w:p>
          <w:p w14:paraId="1CA204F5" w14:textId="2CDBB8A6" w:rsidR="007A68F2" w:rsidRPr="00B80359" w:rsidRDefault="007A68F2" w:rsidP="007A68F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Headphones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with Microphone </w:t>
            </w:r>
            <w:r w:rsidRPr="00C1436E">
              <w:rPr>
                <w:rFonts w:ascii="Century Gothic" w:hAnsi="Century Gothic" w:cs="Arial"/>
              </w:rPr>
              <w:t>(No Bluetooth headphones</w:t>
            </w:r>
            <w:r w:rsidR="00C1436E" w:rsidRPr="00C1436E">
              <w:rPr>
                <w:rFonts w:ascii="Century Gothic" w:hAnsi="Century Gothic" w:cs="Arial"/>
              </w:rPr>
              <w:t xml:space="preserve"> or ear buds</w:t>
            </w:r>
            <w:r w:rsidRPr="00C1436E">
              <w:rPr>
                <w:rFonts w:ascii="Century Gothic" w:hAnsi="Century Gothic" w:cs="Arial"/>
              </w:rPr>
              <w:t>)</w:t>
            </w:r>
          </w:p>
          <w:p w14:paraId="71F45DC4" w14:textId="77777777" w:rsidR="00D63BD2" w:rsidRPr="00B80359" w:rsidRDefault="00D63BD2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Oversized Shirt for Art</w:t>
            </w:r>
          </w:p>
          <w:p w14:paraId="46BE1B98" w14:textId="77777777" w:rsidR="00D63BD2" w:rsidRPr="00B80359" w:rsidRDefault="00D63BD2" w:rsidP="00D63BD2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6356592" w14:textId="77777777" w:rsidR="00D63BD2" w:rsidRPr="00B80359" w:rsidRDefault="00D63BD2" w:rsidP="00D63BD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80359">
              <w:rPr>
                <w:rFonts w:ascii="Century Gothic" w:hAnsi="Century Gothic" w:cs="Arial"/>
                <w:sz w:val="24"/>
                <w:szCs w:val="24"/>
              </w:rPr>
              <w:t>Donations:</w:t>
            </w:r>
          </w:p>
          <w:p w14:paraId="4911C35D" w14:textId="3E21478F" w:rsidR="00C1436E" w:rsidRDefault="00C1436E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Tissues</w:t>
            </w:r>
          </w:p>
          <w:p w14:paraId="60EB1316" w14:textId="715D1770" w:rsidR="00C1436E" w:rsidRDefault="00C1436E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Clorox</w:t>
            </w:r>
            <w:r w:rsidR="00C56FDB">
              <w:rPr>
                <w:rFonts w:ascii="Century Gothic" w:hAnsi="Century Gothic" w:cs="Arial"/>
                <w:sz w:val="24"/>
                <w:szCs w:val="24"/>
              </w:rPr>
              <w:t xml:space="preserve"> Wipes</w:t>
            </w:r>
          </w:p>
          <w:p w14:paraId="44DCBDEC" w14:textId="7A1C3DAD" w:rsidR="00C56FDB" w:rsidRDefault="00C56FDB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Hand Sanitizer</w:t>
            </w:r>
          </w:p>
          <w:p w14:paraId="79038028" w14:textId="709C524A" w:rsidR="00C56FDB" w:rsidRDefault="00C56FDB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488A3BDF" w14:textId="380DC8BC" w:rsidR="00C56FDB" w:rsidRDefault="00C56FDB" w:rsidP="00D63BD2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Sandwich Size Sealable Bags</w:t>
            </w:r>
          </w:p>
          <w:p w14:paraId="28CCE25E" w14:textId="03DAA4D9" w:rsidR="00D63BD2" w:rsidRPr="00C56FDB" w:rsidRDefault="00C56FDB" w:rsidP="00C56FDB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Style w:val="normaltextrun"/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Snack Size Sealable Bags</w:t>
            </w:r>
          </w:p>
        </w:tc>
      </w:tr>
      <w:tr w:rsidR="00D63BD2" w:rsidRPr="00B80359" w14:paraId="28CAB4C7" w14:textId="5714F72E" w:rsidTr="00C43CD9">
        <w:tc>
          <w:tcPr>
            <w:tcW w:w="4796" w:type="dxa"/>
          </w:tcPr>
          <w:p w14:paraId="33FBE683" w14:textId="24768D40" w:rsidR="00D63BD2" w:rsidRPr="00FE1C40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highlight w:val="yellow"/>
              </w:rPr>
            </w:pPr>
            <w:r w:rsidRPr="00EA7B62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Grade 3</w:t>
            </w:r>
          </w:p>
        </w:tc>
        <w:tc>
          <w:tcPr>
            <w:tcW w:w="4797" w:type="dxa"/>
          </w:tcPr>
          <w:p w14:paraId="61C6F5A5" w14:textId="382BC3E3" w:rsidR="00D63BD2" w:rsidRPr="00FE1C40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highlight w:val="yellow"/>
              </w:rPr>
            </w:pPr>
            <w:r w:rsidRPr="007A53BF">
              <w:rPr>
                <w:rFonts w:ascii="Century Gothic" w:hAnsi="Century Gothic" w:cs="Arial"/>
                <w:b/>
                <w:sz w:val="24"/>
                <w:szCs w:val="24"/>
              </w:rPr>
              <w:t>Grade 4</w:t>
            </w:r>
          </w:p>
        </w:tc>
        <w:tc>
          <w:tcPr>
            <w:tcW w:w="4797" w:type="dxa"/>
          </w:tcPr>
          <w:p w14:paraId="5A5B810B" w14:textId="642834DE" w:rsidR="00D63BD2" w:rsidRPr="00FE1C40" w:rsidRDefault="00D63BD2" w:rsidP="00FE1C4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highlight w:val="yellow"/>
              </w:rPr>
            </w:pPr>
            <w:r w:rsidRPr="00D61726">
              <w:rPr>
                <w:rFonts w:ascii="Century Gothic" w:hAnsi="Century Gothic" w:cs="Arial"/>
                <w:b/>
                <w:sz w:val="24"/>
                <w:szCs w:val="24"/>
              </w:rPr>
              <w:t>Grade 5</w:t>
            </w:r>
          </w:p>
        </w:tc>
      </w:tr>
      <w:tr w:rsidR="00D63BD2" w:rsidRPr="00B80359" w14:paraId="67802A16" w14:textId="03725AF7" w:rsidTr="00C43CD9">
        <w:tc>
          <w:tcPr>
            <w:tcW w:w="4796" w:type="dxa"/>
          </w:tcPr>
          <w:p w14:paraId="2B47B480" w14:textId="21F85118" w:rsidR="00FA0919" w:rsidRPr="0031084A" w:rsidRDefault="00B33ECE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Style w:val="normaltextrun"/>
                <w:rFonts w:ascii="Century Gothic" w:eastAsiaTheme="majorEastAsia" w:hAnsi="Century Gothic" w:cs="Arial"/>
              </w:rPr>
              <w:t xml:space="preserve">4 composition books </w:t>
            </w:r>
          </w:p>
          <w:p w14:paraId="0B097513" w14:textId="22DBA7FF" w:rsidR="00D63BD2" w:rsidRPr="003108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Style w:val="normaltextrun"/>
                <w:rFonts w:ascii="Century Gothic" w:eastAsiaTheme="majorEastAsia" w:hAnsi="Century Gothic" w:cs="Arial"/>
              </w:rPr>
              <w:t>5 folders (</w:t>
            </w:r>
            <w:r w:rsidR="00BD2EA1" w:rsidRPr="0031084A">
              <w:rPr>
                <w:rStyle w:val="normaltextrun"/>
                <w:rFonts w:ascii="Century Gothic" w:eastAsiaTheme="majorEastAsia" w:hAnsi="Century Gothic" w:cs="Arial"/>
              </w:rPr>
              <w:t>orange, blue, green, purple, red</w:t>
            </w:r>
            <w:r w:rsidRPr="0031084A">
              <w:rPr>
                <w:rStyle w:val="normaltextrun"/>
                <w:rFonts w:ascii="Century Gothic" w:eastAsiaTheme="majorEastAsia" w:hAnsi="Century Gothic" w:cs="Arial"/>
              </w:rPr>
              <w:t>)</w:t>
            </w:r>
          </w:p>
          <w:p w14:paraId="04DD01FE" w14:textId="7F837ADF" w:rsidR="00D63BD2" w:rsidRPr="003108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Style w:val="normaltextrun"/>
                <w:rFonts w:ascii="Century Gothic" w:eastAsiaTheme="majorEastAsia" w:hAnsi="Century Gothic" w:cs="Arial"/>
              </w:rPr>
              <w:t>1 Music folder</w:t>
            </w:r>
          </w:p>
          <w:p w14:paraId="18E394D5" w14:textId="1BA389E2" w:rsidR="00C3578C" w:rsidRPr="0031084A" w:rsidRDefault="0031084A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Style w:val="normaltextrun"/>
                <w:rFonts w:ascii="Century Gothic" w:eastAsiaTheme="majorEastAsia" w:hAnsi="Century Gothic"/>
              </w:rPr>
              <w:t>4 Glue Sticks</w:t>
            </w:r>
          </w:p>
          <w:p w14:paraId="0FC26807" w14:textId="3531378C" w:rsidR="0031084A" w:rsidRPr="00652D71" w:rsidRDefault="0031084A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Style w:val="normaltextrun"/>
                <w:rFonts w:ascii="Century Gothic" w:eastAsiaTheme="majorEastAsia" w:hAnsi="Century Gothic"/>
              </w:rPr>
              <w:t>Crayons/Colored Pencils</w:t>
            </w:r>
          </w:p>
          <w:p w14:paraId="62EA2A47" w14:textId="77DCEB20" w:rsidR="00652D71" w:rsidRPr="00652D71" w:rsidRDefault="00652D71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>
              <w:rPr>
                <w:rStyle w:val="normaltextrun"/>
                <w:rFonts w:ascii="Century Gothic" w:eastAsiaTheme="majorEastAsia" w:hAnsi="Century Gothic"/>
              </w:rPr>
              <w:t>Scissors</w:t>
            </w:r>
          </w:p>
          <w:p w14:paraId="1D1DF6C5" w14:textId="739A0132" w:rsidR="00652D71" w:rsidRPr="00652D71" w:rsidRDefault="00652D71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>
              <w:rPr>
                <w:rStyle w:val="normaltextrun"/>
                <w:rFonts w:ascii="Century Gothic" w:eastAsiaTheme="majorEastAsia" w:hAnsi="Century Gothic"/>
              </w:rPr>
              <w:t>1 Pack of Pre-Sharpened Pencils</w:t>
            </w:r>
          </w:p>
          <w:p w14:paraId="2E538014" w14:textId="6A173BAD" w:rsidR="00652D71" w:rsidRPr="00652D71" w:rsidRDefault="00652D71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>
              <w:rPr>
                <w:rStyle w:val="normaltextrun"/>
                <w:rFonts w:ascii="Century Gothic" w:eastAsiaTheme="majorEastAsia" w:hAnsi="Century Gothic"/>
              </w:rPr>
              <w:t>Small Pencil Sharpener</w:t>
            </w:r>
          </w:p>
          <w:p w14:paraId="3738AFE1" w14:textId="36A5C870" w:rsidR="00652D71" w:rsidRPr="0031084A" w:rsidRDefault="009B21CC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>
              <w:rPr>
                <w:rStyle w:val="normaltextrun"/>
                <w:rFonts w:ascii="Century Gothic" w:eastAsiaTheme="majorEastAsia" w:hAnsi="Century Gothic"/>
              </w:rPr>
              <w:t>2 Highlighters</w:t>
            </w:r>
          </w:p>
          <w:p w14:paraId="1F648921" w14:textId="2B63D661" w:rsidR="00D63BD2" w:rsidRPr="0031084A" w:rsidRDefault="001071FA" w:rsidP="00EA7B62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Fonts w:ascii="Century Gothic" w:hAnsi="Century Gothic" w:cs="Arial"/>
                <w:sz w:val="20"/>
                <w:szCs w:val="20"/>
              </w:rPr>
            </w:pPr>
            <w:r w:rsidRPr="0031084A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Pr="003108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63BD2" w:rsidRPr="0031084A">
              <w:rPr>
                <w:rFonts w:ascii="Century Gothic" w:hAnsi="Century Gothic" w:cs="Arial"/>
                <w:sz w:val="24"/>
                <w:szCs w:val="24"/>
              </w:rPr>
              <w:t>Dry Erase Markers</w:t>
            </w:r>
          </w:p>
          <w:p w14:paraId="6EED751A" w14:textId="77777777" w:rsidR="00D63BD2" w:rsidRPr="0031084A" w:rsidRDefault="00D63BD2" w:rsidP="00D63BD2">
            <w:pPr>
              <w:pStyle w:val="paragraph"/>
              <w:spacing w:before="0" w:beforeAutospacing="0" w:after="0" w:afterAutospacing="0"/>
              <w:ind w:left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31084A">
              <w:rPr>
                <w:rFonts w:ascii="Century Gothic" w:hAnsi="Century Gothic" w:cs="Arial"/>
                <w:sz w:val="20"/>
                <w:szCs w:val="20"/>
              </w:rPr>
              <w:t xml:space="preserve">        (Dry Erase Board provided by GES)</w:t>
            </w:r>
          </w:p>
          <w:p w14:paraId="055C948C" w14:textId="66122904" w:rsidR="009C659A" w:rsidRPr="009B5E6A" w:rsidRDefault="00D63BD2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9B5E6A">
              <w:rPr>
                <w:rStyle w:val="normaltextrun"/>
                <w:rFonts w:ascii="Century Gothic" w:eastAsiaTheme="majorEastAsia" w:hAnsi="Century Gothic" w:cs="Arial"/>
              </w:rPr>
              <w:t>Pencil Box</w:t>
            </w:r>
          </w:p>
          <w:p w14:paraId="72F51CAF" w14:textId="024B43B1" w:rsidR="009B5E6A" w:rsidRPr="009B5E6A" w:rsidRDefault="009B5E6A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9B5E6A">
              <w:rPr>
                <w:rStyle w:val="normaltextrun"/>
                <w:rFonts w:ascii="Century Gothic" w:eastAsiaTheme="majorEastAsia" w:hAnsi="Century Gothic"/>
              </w:rPr>
              <w:t>Sticky Notes (3x3)</w:t>
            </w:r>
          </w:p>
          <w:p w14:paraId="3A6AC8B3" w14:textId="0423E326" w:rsidR="009B21CC" w:rsidRPr="00C754B6" w:rsidRDefault="007A68F2" w:rsidP="00C754B6">
            <w:pPr>
              <w:pStyle w:val="ListParagraph"/>
              <w:numPr>
                <w:ilvl w:val="0"/>
                <w:numId w:val="26"/>
              </w:numPr>
              <w:ind w:left="250" w:hanging="250"/>
              <w:rPr>
                <w:rStyle w:val="normaltextrun"/>
                <w:rFonts w:ascii="Century Gothic" w:hAnsi="Century Gothic" w:cs="Arial"/>
                <w:sz w:val="24"/>
                <w:szCs w:val="24"/>
              </w:rPr>
            </w:pPr>
            <w:r w:rsidRPr="0031084A">
              <w:rPr>
                <w:rFonts w:ascii="Century Gothic" w:hAnsi="Century Gothic" w:cs="Arial"/>
                <w:sz w:val="24"/>
                <w:szCs w:val="24"/>
              </w:rPr>
              <w:t>Headphones with Microphone (No Bluetooth headphones)</w:t>
            </w:r>
          </w:p>
          <w:p w14:paraId="57CE8A2E" w14:textId="77777777" w:rsidR="00D052AF" w:rsidRPr="0031084A" w:rsidRDefault="00D052AF" w:rsidP="00D052A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eastAsiaTheme="majorEastAsia" w:hAnsi="Century Gothic" w:cs="Arial"/>
              </w:rPr>
            </w:pPr>
          </w:p>
          <w:p w14:paraId="419E0254" w14:textId="5D652679" w:rsidR="00D052AF" w:rsidRPr="0031084A" w:rsidRDefault="001071FA" w:rsidP="00D052AF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eastAsiaTheme="majorEastAsia" w:hAnsi="Century Gothic"/>
              </w:rPr>
            </w:pPr>
            <w:r w:rsidRPr="0031084A">
              <w:rPr>
                <w:rFonts w:ascii="Century Gothic" w:eastAsiaTheme="majorEastAsia" w:hAnsi="Century Gothic" w:cs="Arial"/>
              </w:rPr>
              <w:t>D</w:t>
            </w:r>
            <w:r w:rsidRPr="0031084A">
              <w:rPr>
                <w:rFonts w:ascii="Century Gothic" w:eastAsiaTheme="majorEastAsia" w:hAnsi="Century Gothic"/>
              </w:rPr>
              <w:t>onations</w:t>
            </w:r>
            <w:r w:rsidR="00EA7B62" w:rsidRPr="0031084A">
              <w:rPr>
                <w:rFonts w:ascii="Century Gothic" w:eastAsiaTheme="majorEastAsia" w:hAnsi="Century Gothic"/>
              </w:rPr>
              <w:t>/Optional:</w:t>
            </w:r>
          </w:p>
          <w:p w14:paraId="58A86F2A" w14:textId="2DA456CA" w:rsidR="001071FA" w:rsidRPr="0031084A" w:rsidRDefault="001071FA" w:rsidP="003E02B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40" w:hanging="340"/>
              <w:textAlignment w:val="baseline"/>
              <w:rPr>
                <w:rFonts w:ascii="Century Gothic" w:eastAsiaTheme="majorEastAsia" w:hAnsi="Century Gothic" w:cs="Arial"/>
              </w:rPr>
            </w:pPr>
            <w:r w:rsidRPr="0031084A">
              <w:rPr>
                <w:rFonts w:ascii="Century Gothic" w:eastAsiaTheme="majorEastAsia" w:hAnsi="Century Gothic" w:cs="Arial"/>
              </w:rPr>
              <w:t>T</w:t>
            </w:r>
            <w:r w:rsidRPr="0031084A">
              <w:rPr>
                <w:rFonts w:ascii="Century Gothic" w:eastAsiaTheme="majorEastAsia" w:hAnsi="Century Gothic"/>
              </w:rPr>
              <w:t>issues</w:t>
            </w:r>
          </w:p>
          <w:p w14:paraId="01E5BE89" w14:textId="1C1C5953" w:rsidR="00C754B6" w:rsidRPr="003E02BA" w:rsidRDefault="00EA7B62" w:rsidP="003E02B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40" w:hanging="340"/>
              <w:textAlignment w:val="baseline"/>
              <w:rPr>
                <w:rFonts w:ascii="Century Gothic" w:eastAsiaTheme="majorEastAsia" w:hAnsi="Century Gothic" w:cs="Arial"/>
              </w:rPr>
            </w:pPr>
            <w:r w:rsidRPr="0031084A">
              <w:rPr>
                <w:rFonts w:ascii="Century Gothic" w:eastAsiaTheme="majorEastAsia" w:hAnsi="Century Gothic"/>
              </w:rPr>
              <w:t>Clorox Wipes</w:t>
            </w:r>
          </w:p>
          <w:p w14:paraId="0FA1A40F" w14:textId="7B927A51" w:rsidR="003E02BA" w:rsidRPr="00C754B6" w:rsidRDefault="003E02BA" w:rsidP="003E02B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40" w:hanging="340"/>
              <w:textAlignment w:val="baseline"/>
              <w:rPr>
                <w:rFonts w:ascii="Century Gothic" w:eastAsiaTheme="majorEastAsia" w:hAnsi="Century Gothic" w:cs="Arial"/>
              </w:rPr>
            </w:pPr>
            <w:r>
              <w:rPr>
                <w:rFonts w:ascii="Century Gothic" w:eastAsiaTheme="majorEastAsia" w:hAnsi="Century Gothic"/>
              </w:rPr>
              <w:t>Wet Wipes</w:t>
            </w:r>
          </w:p>
          <w:p w14:paraId="6BFECDEE" w14:textId="77777777" w:rsidR="00C754B6" w:rsidRDefault="00C754B6" w:rsidP="00C754B6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0385F71C" w14:textId="76C514CC" w:rsidR="00D052AF" w:rsidRPr="00B1674A" w:rsidRDefault="00C754B6" w:rsidP="00B1674A">
            <w:pPr>
              <w:pStyle w:val="ListParagraph"/>
              <w:numPr>
                <w:ilvl w:val="0"/>
                <w:numId w:val="26"/>
              </w:numPr>
              <w:ind w:left="332" w:hanging="33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Sandwich Size</w:t>
            </w:r>
            <w:r w:rsidRPr="00B80359">
              <w:rPr>
                <w:rFonts w:ascii="Century Gothic" w:hAnsi="Century Gothic" w:cs="Arial"/>
                <w:sz w:val="24"/>
                <w:szCs w:val="24"/>
              </w:rPr>
              <w:t xml:space="preserve"> Sealable Bags</w:t>
            </w:r>
          </w:p>
        </w:tc>
        <w:tc>
          <w:tcPr>
            <w:tcW w:w="4797" w:type="dxa"/>
          </w:tcPr>
          <w:p w14:paraId="6654A46B" w14:textId="77777777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3 composition books</w:t>
            </w:r>
          </w:p>
          <w:p w14:paraId="58349BA6" w14:textId="77777777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5 folders (blue, orange, green, red, and any color)</w:t>
            </w:r>
          </w:p>
          <w:p w14:paraId="75441607" w14:textId="77777777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 xml:space="preserve">Duo – tang folder for Instrumental Music </w:t>
            </w:r>
          </w:p>
          <w:p w14:paraId="500E0BDE" w14:textId="77777777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1 ½ inch binder</w:t>
            </w:r>
          </w:p>
          <w:p w14:paraId="45EA3145" w14:textId="77777777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1 pack of Looseleaf paper</w:t>
            </w:r>
          </w:p>
          <w:p w14:paraId="3D1D5BA8" w14:textId="21DA5562" w:rsidR="00B609C4" w:rsidRPr="00B1674A" w:rsidRDefault="00B609C4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1 pack of page protectors</w:t>
            </w:r>
          </w:p>
          <w:p w14:paraId="3CFC2FC0" w14:textId="38F29DCC" w:rsidR="00CE10C7" w:rsidRPr="00B1674A" w:rsidRDefault="00CE10C7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4 – 6 Glue Sticks</w:t>
            </w:r>
          </w:p>
          <w:p w14:paraId="613FB6F8" w14:textId="105C0CB4" w:rsidR="00CE10C7" w:rsidRPr="00B1674A" w:rsidRDefault="00E00F06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1</w:t>
            </w:r>
            <w:r w:rsidRPr="00B1674A">
              <w:rPr>
                <w:rStyle w:val="normaltextrun"/>
                <w:rFonts w:ascii="Century Gothic" w:eastAsiaTheme="majorEastAsia" w:hAnsi="Century Gothic"/>
              </w:rPr>
              <w:t xml:space="preserve"> Pack of Colored Pencils</w:t>
            </w:r>
          </w:p>
          <w:p w14:paraId="42B8E0EA" w14:textId="6B0BB253" w:rsidR="00E00F06" w:rsidRPr="00B1674A" w:rsidRDefault="00E00F06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Markers</w:t>
            </w:r>
          </w:p>
          <w:p w14:paraId="52CBE311" w14:textId="65359E24" w:rsidR="00E00F06" w:rsidRPr="00B1674A" w:rsidRDefault="00E00F06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Scissors</w:t>
            </w:r>
          </w:p>
          <w:p w14:paraId="5B192C2A" w14:textId="77777777" w:rsidR="00B609C4" w:rsidRPr="00B1674A" w:rsidRDefault="00B609C4" w:rsidP="00B609C4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 xml:space="preserve">2 packs of 20 pencils </w:t>
            </w:r>
            <w:r w:rsidRPr="00B1674A">
              <w:rPr>
                <w:rStyle w:val="normaltextrun"/>
                <w:rFonts w:ascii="Century Gothic" w:eastAsiaTheme="majorEastAsia" w:hAnsi="Century Gothic"/>
              </w:rPr>
              <w:t>(No mechanical pencils)</w:t>
            </w:r>
          </w:p>
          <w:p w14:paraId="2F962CB3" w14:textId="06CBE6B0" w:rsidR="00E00F06" w:rsidRPr="00B1674A" w:rsidRDefault="00B609C4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Highlighters</w:t>
            </w:r>
          </w:p>
          <w:p w14:paraId="00E87F70" w14:textId="28038875" w:rsidR="00D63BD2" w:rsidRPr="00B1674A" w:rsidRDefault="00D63BD2" w:rsidP="00EA7B62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 xml:space="preserve">2 packs of </w:t>
            </w:r>
            <w:r w:rsidR="00400994" w:rsidRPr="00B1674A">
              <w:rPr>
                <w:rFonts w:ascii="Century Gothic" w:hAnsi="Century Gothic" w:cs="Arial"/>
                <w:sz w:val="24"/>
                <w:szCs w:val="24"/>
              </w:rPr>
              <w:t>b</w:t>
            </w:r>
            <w:r w:rsidR="00400994" w:rsidRPr="00B1674A">
              <w:rPr>
                <w:rFonts w:ascii="Century Gothic" w:hAnsi="Century Gothic"/>
                <w:sz w:val="24"/>
                <w:szCs w:val="24"/>
              </w:rPr>
              <w:t xml:space="preserve">lack </w:t>
            </w:r>
            <w:r w:rsidRPr="00B1674A">
              <w:rPr>
                <w:rFonts w:ascii="Century Gothic" w:hAnsi="Century Gothic" w:cs="Arial"/>
                <w:sz w:val="24"/>
                <w:szCs w:val="24"/>
              </w:rPr>
              <w:t>dry erase markers</w:t>
            </w:r>
          </w:p>
          <w:p w14:paraId="726DA288" w14:textId="77777777" w:rsidR="00D63BD2" w:rsidRPr="00B1674A" w:rsidRDefault="00D63BD2" w:rsidP="00EA7B62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Dry Erase Erasers</w:t>
            </w:r>
          </w:p>
          <w:p w14:paraId="73013A1C" w14:textId="59A9522F" w:rsidR="00D63BD2" w:rsidRPr="00B1674A" w:rsidRDefault="00D63BD2" w:rsidP="00D63BD2">
            <w:pPr>
              <w:pStyle w:val="paragraph"/>
              <w:spacing w:before="0" w:beforeAutospacing="0" w:after="0" w:afterAutospacing="0"/>
              <w:ind w:left="248"/>
              <w:textAlignment w:val="baseline"/>
              <w:rPr>
                <w:rStyle w:val="normaltextrun"/>
                <w:rFonts w:ascii="Century Gothic" w:eastAsiaTheme="majorEastAsia" w:hAnsi="Century Gothic" w:cs="Arial"/>
                <w:sz w:val="20"/>
                <w:szCs w:val="20"/>
              </w:rPr>
            </w:pPr>
            <w:r w:rsidRPr="00B1674A">
              <w:rPr>
                <w:rFonts w:ascii="Century Gothic" w:hAnsi="Century Gothic" w:cs="Arial"/>
                <w:sz w:val="20"/>
                <w:szCs w:val="20"/>
              </w:rPr>
              <w:t xml:space="preserve">      (Dry Erase Board provided by GES)</w:t>
            </w:r>
          </w:p>
          <w:p w14:paraId="111F2F8C" w14:textId="1664993F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Pencil Box</w:t>
            </w:r>
            <w:r w:rsidR="00400994" w:rsidRPr="00B1674A">
              <w:rPr>
                <w:rStyle w:val="normaltextrun"/>
                <w:rFonts w:ascii="Century Gothic" w:eastAsiaTheme="majorEastAsia" w:hAnsi="Century Gothic" w:cs="Arial"/>
              </w:rPr>
              <w:t xml:space="preserve"> </w:t>
            </w:r>
            <w:r w:rsidR="00400994" w:rsidRPr="00B1674A">
              <w:rPr>
                <w:rStyle w:val="normaltextrun"/>
                <w:rFonts w:ascii="Century Gothic" w:eastAsiaTheme="majorEastAsia" w:hAnsi="Century Gothic"/>
              </w:rPr>
              <w:t>(No large boxes)</w:t>
            </w:r>
          </w:p>
          <w:p w14:paraId="7EA2675C" w14:textId="76ECBD34" w:rsidR="006260F5" w:rsidRPr="00B1674A" w:rsidRDefault="006260F5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1 Package of Sticky Notes (3x3)</w:t>
            </w:r>
          </w:p>
          <w:p w14:paraId="746FCC92" w14:textId="5DAA7773" w:rsidR="00D63BD2" w:rsidRPr="00B1674A" w:rsidRDefault="00D63BD2" w:rsidP="00D63BD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48" w:hanging="248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Headphones</w:t>
            </w:r>
            <w:r w:rsidR="001071FA" w:rsidRPr="00B1674A">
              <w:rPr>
                <w:rStyle w:val="normaltextrun"/>
                <w:rFonts w:ascii="Century Gothic" w:eastAsiaTheme="majorEastAsia" w:hAnsi="Century Gothic" w:cs="Arial"/>
              </w:rPr>
              <w:t>/Ear Buds</w:t>
            </w:r>
          </w:p>
          <w:p w14:paraId="630B3080" w14:textId="77777777" w:rsidR="00882EDE" w:rsidRPr="00B1674A" w:rsidRDefault="00882EDE" w:rsidP="00D63B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</w:p>
          <w:p w14:paraId="74A511E3" w14:textId="57440DC6" w:rsidR="00A45849" w:rsidRPr="00B1674A" w:rsidRDefault="00D14207" w:rsidP="00A458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Donations/</w:t>
            </w:r>
            <w:r w:rsidR="00D63BD2" w:rsidRPr="00B1674A">
              <w:rPr>
                <w:rStyle w:val="normaltextrun"/>
                <w:rFonts w:ascii="Century Gothic" w:eastAsiaTheme="majorEastAsia" w:hAnsi="Century Gothic" w:cs="Arial"/>
              </w:rPr>
              <w:t>Optional</w:t>
            </w:r>
            <w:r w:rsidR="00370BA9" w:rsidRPr="00B1674A">
              <w:rPr>
                <w:rStyle w:val="normaltextrun"/>
                <w:rFonts w:ascii="Century Gothic" w:eastAsiaTheme="majorEastAsia" w:hAnsi="Century Gothic" w:cs="Arial"/>
              </w:rPr>
              <w:t>:</w:t>
            </w:r>
          </w:p>
          <w:p w14:paraId="5483F433" w14:textId="74FA7A9D" w:rsidR="006260F5" w:rsidRPr="00B1674A" w:rsidRDefault="006260F5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="Century Gothic" w:hAnsi="Century Gothic" w:cs="Arial"/>
                <w:color w:val="000000"/>
              </w:rPr>
            </w:pPr>
            <w:r w:rsidRPr="00B1674A">
              <w:rPr>
                <w:rStyle w:val="normaltextrun"/>
                <w:rFonts w:ascii="Century Gothic" w:hAnsi="Century Gothic" w:cs="Arial"/>
                <w:color w:val="000000"/>
              </w:rPr>
              <w:t>Tissues</w:t>
            </w:r>
          </w:p>
          <w:p w14:paraId="5AE7BA0C" w14:textId="281EE762" w:rsidR="002D6639" w:rsidRPr="00B1674A" w:rsidRDefault="002D6639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="Century Gothic" w:hAnsi="Century Gothic" w:cs="Arial"/>
                <w:color w:val="000000"/>
              </w:rPr>
            </w:pPr>
            <w:r w:rsidRPr="00B1674A">
              <w:rPr>
                <w:rStyle w:val="normaltextrun"/>
                <w:rFonts w:ascii="Century Gothic" w:hAnsi="Century Gothic" w:cs="Arial"/>
                <w:color w:val="000000"/>
              </w:rPr>
              <w:t>Paper Towels</w:t>
            </w:r>
          </w:p>
          <w:p w14:paraId="2A2178F3" w14:textId="564BE923" w:rsidR="006260F5" w:rsidRPr="00B1674A" w:rsidRDefault="002D6639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="Century Gothic" w:hAnsi="Century Gothic" w:cs="Arial"/>
                <w:color w:val="000000"/>
              </w:rPr>
            </w:pPr>
            <w:r w:rsidRPr="00B1674A">
              <w:rPr>
                <w:rStyle w:val="normaltextrun"/>
                <w:rFonts w:ascii="Century Gothic" w:hAnsi="Century Gothic" w:cs="Arial"/>
                <w:color w:val="000000"/>
              </w:rPr>
              <w:t>Clorox Wipes</w:t>
            </w:r>
          </w:p>
          <w:p w14:paraId="79033074" w14:textId="132063AA" w:rsidR="00444002" w:rsidRPr="00B1674A" w:rsidRDefault="002D6639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Style w:val="normaltextrun"/>
                <w:rFonts w:ascii="Century Gothic" w:hAnsi="Century Gothic" w:cs="Arial"/>
                <w:color w:val="000000"/>
              </w:rPr>
            </w:pPr>
            <w:r w:rsidRPr="00B1674A">
              <w:rPr>
                <w:rStyle w:val="normaltextrun"/>
                <w:rFonts w:ascii="Century Gothic" w:hAnsi="Century Gothic" w:cs="Arial"/>
                <w:color w:val="000000"/>
              </w:rPr>
              <w:t>Baby Wipes</w:t>
            </w:r>
          </w:p>
          <w:p w14:paraId="1D7F8084" w14:textId="77777777" w:rsidR="00444002" w:rsidRPr="00B1674A" w:rsidRDefault="00444002" w:rsidP="00444002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3F721B0D" w14:textId="77777777" w:rsidR="00444002" w:rsidRPr="00B1674A" w:rsidRDefault="00444002" w:rsidP="00444002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Sandwich Size Sealable Bags</w:t>
            </w:r>
          </w:p>
          <w:p w14:paraId="558A3266" w14:textId="77777777" w:rsidR="00444002" w:rsidRPr="00B1674A" w:rsidRDefault="00444002" w:rsidP="00444002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Quart Size Sealable Bags</w:t>
            </w:r>
          </w:p>
          <w:p w14:paraId="3662F327" w14:textId="37671EDF" w:rsidR="007D21B8" w:rsidRPr="00B1674A" w:rsidRDefault="007D21B8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B1674A">
              <w:rPr>
                <w:rFonts w:ascii="Century Gothic" w:hAnsi="Century Gothic" w:cs="Arial"/>
                <w:color w:val="000000"/>
              </w:rPr>
              <w:t>Hand Sanitizer</w:t>
            </w:r>
          </w:p>
          <w:p w14:paraId="7548E7AC" w14:textId="430B6E0A" w:rsidR="007D21B8" w:rsidRPr="00B1674A" w:rsidRDefault="007D21B8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B1674A">
              <w:rPr>
                <w:rFonts w:ascii="Century Gothic" w:hAnsi="Century Gothic" w:cs="Arial"/>
                <w:color w:val="000000"/>
              </w:rPr>
              <w:t>Hand Soap</w:t>
            </w:r>
          </w:p>
          <w:p w14:paraId="6DA876F7" w14:textId="77777777" w:rsidR="00C458A9" w:rsidRPr="00B1674A" w:rsidRDefault="00A45849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B1674A">
              <w:rPr>
                <w:rFonts w:ascii="Century Gothic" w:eastAsiaTheme="majorEastAsia" w:hAnsi="Century Gothic" w:cs="Arial"/>
              </w:rPr>
              <w:t>Pencil Sharpener</w:t>
            </w:r>
          </w:p>
          <w:p w14:paraId="59901D21" w14:textId="3490CC3F" w:rsidR="007D21B8" w:rsidRPr="00B1674A" w:rsidRDefault="007D21B8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B1674A">
              <w:rPr>
                <w:rFonts w:ascii="Century Gothic" w:eastAsiaTheme="majorEastAsia" w:hAnsi="Century Gothic" w:cs="Arial"/>
              </w:rPr>
              <w:t>Eraser Caps &amp; Large Pink Eraser</w:t>
            </w:r>
          </w:p>
          <w:p w14:paraId="4565A538" w14:textId="1543A713" w:rsidR="00A45849" w:rsidRPr="00B1674A" w:rsidRDefault="00A45849" w:rsidP="004440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260" w:hanging="260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B1674A">
              <w:rPr>
                <w:rFonts w:ascii="Century Gothic" w:eastAsiaTheme="majorEastAsia" w:hAnsi="Century Gothic" w:cs="Arial"/>
              </w:rPr>
              <w:t>Plants</w:t>
            </w:r>
          </w:p>
        </w:tc>
        <w:tc>
          <w:tcPr>
            <w:tcW w:w="4797" w:type="dxa"/>
          </w:tcPr>
          <w:p w14:paraId="4C81D7E9" w14:textId="3499C739" w:rsidR="00D63BD2" w:rsidRPr="00B1674A" w:rsidRDefault="00441BBA" w:rsidP="003C7D7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5</w:t>
            </w:r>
            <w:r w:rsidR="00D63BD2" w:rsidRPr="00B1674A">
              <w:rPr>
                <w:rStyle w:val="normaltextrun"/>
                <w:rFonts w:ascii="Century Gothic" w:eastAsiaTheme="majorEastAsia" w:hAnsi="Century Gothic" w:cs="Arial"/>
              </w:rPr>
              <w:t xml:space="preserve"> composition books</w:t>
            </w:r>
          </w:p>
          <w:p w14:paraId="2C44DE36" w14:textId="41B71429" w:rsidR="00D63BD2" w:rsidRPr="00B1674A" w:rsidRDefault="003C7D7E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3</w:t>
            </w:r>
            <w:r w:rsidR="00D63BD2" w:rsidRPr="00B1674A">
              <w:rPr>
                <w:rStyle w:val="eop"/>
                <w:rFonts w:ascii="Century Gothic" w:eastAsiaTheme="majorEastAsia" w:hAnsi="Century Gothic" w:cs="Arial"/>
              </w:rPr>
              <w:t xml:space="preserve"> folder</w:t>
            </w:r>
            <w:r w:rsidR="00441BBA" w:rsidRPr="00B1674A">
              <w:rPr>
                <w:rStyle w:val="eop"/>
                <w:rFonts w:ascii="Century Gothic" w:eastAsiaTheme="majorEastAsia" w:hAnsi="Century Gothic" w:cs="Arial"/>
              </w:rPr>
              <w:t>s</w:t>
            </w:r>
          </w:p>
          <w:p w14:paraId="66A298E2" w14:textId="55BF1FEC" w:rsidR="00D54456" w:rsidRPr="00B1674A" w:rsidRDefault="00D54456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1 Pack of Looseleaf Paper</w:t>
            </w:r>
          </w:p>
          <w:p w14:paraId="357AA045" w14:textId="5AB4F830" w:rsidR="00D54456" w:rsidRPr="00B1674A" w:rsidRDefault="00D54456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1 Pack of Graph Paper</w:t>
            </w:r>
          </w:p>
          <w:p w14:paraId="39F958A0" w14:textId="385C1207" w:rsidR="00D23263" w:rsidRPr="00B1674A" w:rsidRDefault="00512891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4 Glue Sticks</w:t>
            </w:r>
          </w:p>
          <w:p w14:paraId="7FCC65A4" w14:textId="6B606B8B" w:rsidR="00512891" w:rsidRPr="00B1674A" w:rsidRDefault="00512891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1 Pack of 12 Colored Pencils</w:t>
            </w:r>
          </w:p>
          <w:p w14:paraId="6C3EEF2B" w14:textId="686F4D68" w:rsidR="00737D7B" w:rsidRPr="00B1674A" w:rsidRDefault="00737D7B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Scissors</w:t>
            </w:r>
          </w:p>
          <w:p w14:paraId="4E06ACB7" w14:textId="5F3130FF" w:rsidR="00737D7B" w:rsidRPr="00B1674A" w:rsidRDefault="00737D7B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2 Pack of 24 Pre-Sharpened Pencils</w:t>
            </w:r>
          </w:p>
          <w:p w14:paraId="600E5A42" w14:textId="4204D4DE" w:rsidR="00737D7B" w:rsidRPr="00B1674A" w:rsidRDefault="00737D7B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Small Pencil Sharpener</w:t>
            </w:r>
          </w:p>
          <w:p w14:paraId="047BEEE0" w14:textId="23DCECBB" w:rsidR="000A49BC" w:rsidRPr="00B1674A" w:rsidRDefault="000A49BC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Pink Rectangle Erasers</w:t>
            </w:r>
          </w:p>
          <w:p w14:paraId="7A430C82" w14:textId="482C06D3" w:rsidR="000A49BC" w:rsidRPr="00B1674A" w:rsidRDefault="000A49BC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Red/Blue Pen</w:t>
            </w:r>
          </w:p>
          <w:p w14:paraId="72F34DD3" w14:textId="4CF918A3" w:rsidR="00737D7B" w:rsidRPr="00B1674A" w:rsidRDefault="000A49BC" w:rsidP="00737D7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Style w:val="eop"/>
                <w:rFonts w:ascii="Century Gothic" w:eastAsiaTheme="majorEastAsia" w:hAnsi="Century Gothic" w:cs="Arial"/>
              </w:rPr>
              <w:t>2 Highlighters</w:t>
            </w:r>
          </w:p>
          <w:p w14:paraId="00BB7965" w14:textId="624BBCF2" w:rsidR="00D63BD2" w:rsidRPr="00B1674A" w:rsidRDefault="00D45672" w:rsidP="00C11E4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entury Gothic" w:eastAsiaTheme="majorEastAsia" w:hAnsi="Century Gothic" w:cs="Arial"/>
              </w:rPr>
            </w:pPr>
            <w:r w:rsidRPr="00B1674A">
              <w:rPr>
                <w:rFonts w:ascii="Century Gothic" w:hAnsi="Century Gothic" w:cs="Arial"/>
              </w:rPr>
              <w:t>4</w:t>
            </w:r>
            <w:r w:rsidRPr="00B1674A">
              <w:rPr>
                <w:rFonts w:ascii="Century Gothic" w:hAnsi="Century Gothic"/>
              </w:rPr>
              <w:t xml:space="preserve"> </w:t>
            </w:r>
            <w:r w:rsidR="00D63BD2" w:rsidRPr="00B1674A">
              <w:rPr>
                <w:rFonts w:ascii="Century Gothic" w:hAnsi="Century Gothic" w:cs="Arial"/>
              </w:rPr>
              <w:t>Dry erase markers</w:t>
            </w:r>
          </w:p>
          <w:p w14:paraId="5A834AE3" w14:textId="605E86FB" w:rsidR="00D63BD2" w:rsidRPr="00B1674A" w:rsidRDefault="00D63BD2" w:rsidP="00D45672">
            <w:pPr>
              <w:pStyle w:val="paragraph"/>
              <w:spacing w:before="0" w:beforeAutospacing="0" w:after="0" w:afterAutospacing="0"/>
              <w:ind w:left="284" w:hanging="284"/>
              <w:textAlignment w:val="baseline"/>
              <w:rPr>
                <w:rStyle w:val="eop"/>
                <w:rFonts w:ascii="Century Gothic" w:eastAsiaTheme="majorEastAsia" w:hAnsi="Century Gothic" w:cs="Arial"/>
              </w:rPr>
            </w:pPr>
            <w:r w:rsidRPr="00B1674A">
              <w:rPr>
                <w:rFonts w:ascii="Century Gothic" w:hAnsi="Century Gothic" w:cs="Arial"/>
              </w:rPr>
              <w:t xml:space="preserve">       </w:t>
            </w:r>
            <w:r w:rsidRPr="00B1674A">
              <w:rPr>
                <w:rFonts w:ascii="Century Gothic" w:hAnsi="Century Gothic" w:cs="Arial"/>
                <w:sz w:val="20"/>
                <w:szCs w:val="20"/>
              </w:rPr>
              <w:t xml:space="preserve"> (Dry Erase Board provided by GES)</w:t>
            </w:r>
          </w:p>
          <w:p w14:paraId="3C0DD8E5" w14:textId="00B7A136" w:rsidR="004F056A" w:rsidRPr="00B1674A" w:rsidRDefault="004F056A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entury Gothic" w:hAnsi="Century Gothic" w:cs="Arial"/>
              </w:rPr>
            </w:pPr>
            <w:r w:rsidRPr="00B1674A">
              <w:rPr>
                <w:rStyle w:val="normaltextrun"/>
                <w:rFonts w:ascii="Century Gothic" w:hAnsi="Century Gothic" w:cs="Arial"/>
              </w:rPr>
              <w:t>D</w:t>
            </w:r>
            <w:r w:rsidRPr="00B1674A">
              <w:rPr>
                <w:rStyle w:val="normaltextrun"/>
                <w:rFonts w:ascii="Century Gothic" w:hAnsi="Century Gothic"/>
              </w:rPr>
              <w:t>ry Erase Eraser</w:t>
            </w:r>
          </w:p>
          <w:p w14:paraId="2E91E700" w14:textId="009B0984" w:rsidR="00FF1347" w:rsidRPr="00B1674A" w:rsidRDefault="00FF1347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entury Gothic" w:hAnsi="Century Gothic" w:cs="Arial"/>
              </w:rPr>
            </w:pPr>
            <w:r w:rsidRPr="00B1674A">
              <w:rPr>
                <w:rStyle w:val="normaltextrun"/>
                <w:rFonts w:ascii="Century Gothic" w:hAnsi="Century Gothic"/>
              </w:rPr>
              <w:t>Pencil Box or Cloth Zip Up Pouch</w:t>
            </w:r>
          </w:p>
          <w:p w14:paraId="7087D6BE" w14:textId="0C3E49D7" w:rsidR="00FF1347" w:rsidRPr="00B1674A" w:rsidRDefault="00D54456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entury Gothic" w:hAnsi="Century Gothic" w:cs="Arial"/>
              </w:rPr>
            </w:pPr>
            <w:r w:rsidRPr="00B1674A">
              <w:rPr>
                <w:rStyle w:val="normaltextrun"/>
                <w:rFonts w:ascii="Century Gothic" w:hAnsi="Century Gothic"/>
              </w:rPr>
              <w:t>Sticky Notes (3x3)</w:t>
            </w:r>
          </w:p>
          <w:p w14:paraId="34202171" w14:textId="461E326E" w:rsidR="00D54456" w:rsidRPr="00B1674A" w:rsidRDefault="00D54456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entury Gothic" w:hAnsi="Century Gothic" w:cs="Arial"/>
              </w:rPr>
            </w:pPr>
            <w:r w:rsidRPr="00B1674A">
              <w:rPr>
                <w:rStyle w:val="normaltextrun"/>
                <w:rFonts w:ascii="Century Gothic" w:hAnsi="Century Gothic"/>
              </w:rPr>
              <w:t>Computer Mouse</w:t>
            </w:r>
          </w:p>
          <w:p w14:paraId="77529EA8" w14:textId="704497D1" w:rsidR="00D54456" w:rsidRPr="00B1674A" w:rsidRDefault="00D54456" w:rsidP="009C659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entury Gothic" w:hAnsi="Century Gothic" w:cs="Arial"/>
              </w:rPr>
            </w:pPr>
            <w:r w:rsidRPr="00B1674A">
              <w:rPr>
                <w:rStyle w:val="normaltextrun"/>
                <w:rFonts w:ascii="Century Gothic" w:hAnsi="Century Gothic"/>
              </w:rPr>
              <w:t>Headphones/Ear Buds</w:t>
            </w:r>
          </w:p>
          <w:p w14:paraId="354D923F" w14:textId="77777777" w:rsidR="00EA7B62" w:rsidRPr="00B1674A" w:rsidRDefault="00EA7B62" w:rsidP="00EA7B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</w:p>
          <w:p w14:paraId="1CE3144B" w14:textId="77777777" w:rsidR="00EA7B62" w:rsidRPr="00B1674A" w:rsidRDefault="00EA7B62" w:rsidP="00EA7B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Donations/Optional</w:t>
            </w:r>
          </w:p>
          <w:p w14:paraId="2437A394" w14:textId="77777777" w:rsidR="00EA7B62" w:rsidRPr="00B1674A" w:rsidRDefault="00D61726" w:rsidP="00D61726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280" w:hanging="27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 w:cs="Arial"/>
              </w:rPr>
              <w:t>Tissues</w:t>
            </w:r>
          </w:p>
          <w:p w14:paraId="41ABBB0C" w14:textId="69D6CAA4" w:rsidR="00B1674A" w:rsidRPr="00B1674A" w:rsidRDefault="00B1674A" w:rsidP="00D61726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280" w:hanging="27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Paper Towels</w:t>
            </w:r>
          </w:p>
          <w:p w14:paraId="19519E4F" w14:textId="603B5AC9" w:rsidR="00B1674A" w:rsidRPr="00B1674A" w:rsidRDefault="00B1674A" w:rsidP="00B1674A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280" w:hanging="270"/>
              <w:textAlignment w:val="baseline"/>
              <w:rPr>
                <w:rStyle w:val="normaltextrun"/>
                <w:rFonts w:ascii="Century Gothic" w:eastAsiaTheme="majorEastAsia" w:hAnsi="Century Gothic" w:cs="Arial"/>
              </w:rPr>
            </w:pPr>
            <w:r w:rsidRPr="00B1674A">
              <w:rPr>
                <w:rStyle w:val="normaltextrun"/>
                <w:rFonts w:ascii="Century Gothic" w:eastAsiaTheme="majorEastAsia" w:hAnsi="Century Gothic"/>
              </w:rPr>
              <w:t>Clorox Wipes</w:t>
            </w:r>
          </w:p>
          <w:p w14:paraId="622ABFBD" w14:textId="77777777" w:rsidR="00B1674A" w:rsidRPr="00B1674A" w:rsidRDefault="00B1674A" w:rsidP="00B1674A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Gallon Size Sealable Bags</w:t>
            </w:r>
          </w:p>
          <w:p w14:paraId="1D0AB1BE" w14:textId="77777777" w:rsidR="00B1674A" w:rsidRPr="00B1674A" w:rsidRDefault="00B1674A" w:rsidP="00B1674A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 w:cs="Arial"/>
                <w:sz w:val="24"/>
                <w:szCs w:val="24"/>
              </w:rPr>
              <w:t>Sandwich Size Sealable Bags</w:t>
            </w:r>
          </w:p>
          <w:p w14:paraId="551872A5" w14:textId="22085457" w:rsidR="00D61726" w:rsidRPr="00B1674A" w:rsidRDefault="00B1674A" w:rsidP="00B1674A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Style w:val="normaltextrun"/>
                <w:rFonts w:ascii="Century Gothic" w:hAnsi="Century Gothic" w:cs="Arial"/>
                <w:sz w:val="24"/>
                <w:szCs w:val="24"/>
              </w:rPr>
            </w:pPr>
            <w:r w:rsidRPr="00B1674A">
              <w:rPr>
                <w:rFonts w:ascii="Century Gothic" w:hAnsi="Century Gothic"/>
                <w:sz w:val="24"/>
                <w:szCs w:val="24"/>
              </w:rPr>
              <w:t>Hand Sanitizer</w:t>
            </w:r>
          </w:p>
        </w:tc>
      </w:tr>
    </w:tbl>
    <w:p w14:paraId="160408BE" w14:textId="17FDAB25" w:rsidR="00A53C37" w:rsidRPr="00B80359" w:rsidRDefault="00A53C37" w:rsidP="00172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</w:rPr>
      </w:pPr>
    </w:p>
    <w:sectPr w:rsidR="00A53C37" w:rsidRPr="00B80359" w:rsidSect="00D63B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382C18"/>
    <w:multiLevelType w:val="hybridMultilevel"/>
    <w:tmpl w:val="E1BC9442"/>
    <w:lvl w:ilvl="0" w:tplc="C0249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94061"/>
    <w:multiLevelType w:val="hybridMultilevel"/>
    <w:tmpl w:val="B1160948"/>
    <w:lvl w:ilvl="0" w:tplc="B21EA24C">
      <w:start w:val="1"/>
      <w:numFmt w:val="decimal"/>
      <w:lvlText w:val="%1."/>
      <w:lvlJc w:val="left"/>
      <w:pPr>
        <w:ind w:left="720" w:hanging="360"/>
      </w:pPr>
      <w:rPr>
        <w:rFonts w:ascii="Dante" w:eastAsia="Times New Roman" w:hAnsi="Dante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712485"/>
    <w:multiLevelType w:val="hybridMultilevel"/>
    <w:tmpl w:val="993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A04C1"/>
    <w:multiLevelType w:val="hybridMultilevel"/>
    <w:tmpl w:val="334C41C0"/>
    <w:lvl w:ilvl="0" w:tplc="5CDCD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FC558A"/>
    <w:multiLevelType w:val="hybridMultilevel"/>
    <w:tmpl w:val="C422D6FE"/>
    <w:lvl w:ilvl="0" w:tplc="5CDCD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00236C"/>
    <w:multiLevelType w:val="hybridMultilevel"/>
    <w:tmpl w:val="39E0A3E6"/>
    <w:lvl w:ilvl="0" w:tplc="5CDCD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B57A22"/>
    <w:multiLevelType w:val="hybridMultilevel"/>
    <w:tmpl w:val="808E3140"/>
    <w:lvl w:ilvl="0" w:tplc="5CDCD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FF18EA"/>
    <w:multiLevelType w:val="hybridMultilevel"/>
    <w:tmpl w:val="02C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D871AF"/>
    <w:multiLevelType w:val="hybridMultilevel"/>
    <w:tmpl w:val="0C846E88"/>
    <w:lvl w:ilvl="0" w:tplc="C024986C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E3A60"/>
    <w:multiLevelType w:val="hybridMultilevel"/>
    <w:tmpl w:val="77D6E1AE"/>
    <w:lvl w:ilvl="0" w:tplc="C0249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3575311">
    <w:abstractNumId w:val="26"/>
  </w:num>
  <w:num w:numId="2" w16cid:durableId="1656832808">
    <w:abstractNumId w:val="12"/>
  </w:num>
  <w:num w:numId="3" w16cid:durableId="1472626556">
    <w:abstractNumId w:val="10"/>
  </w:num>
  <w:num w:numId="4" w16cid:durableId="1420175684">
    <w:abstractNumId w:val="29"/>
  </w:num>
  <w:num w:numId="5" w16cid:durableId="47918620">
    <w:abstractNumId w:val="15"/>
  </w:num>
  <w:num w:numId="6" w16cid:durableId="138501366">
    <w:abstractNumId w:val="21"/>
  </w:num>
  <w:num w:numId="7" w16cid:durableId="30615133">
    <w:abstractNumId w:val="24"/>
  </w:num>
  <w:num w:numId="8" w16cid:durableId="75514393">
    <w:abstractNumId w:val="9"/>
  </w:num>
  <w:num w:numId="9" w16cid:durableId="1886480724">
    <w:abstractNumId w:val="7"/>
  </w:num>
  <w:num w:numId="10" w16cid:durableId="111412439">
    <w:abstractNumId w:val="6"/>
  </w:num>
  <w:num w:numId="11" w16cid:durableId="1355767153">
    <w:abstractNumId w:val="5"/>
  </w:num>
  <w:num w:numId="12" w16cid:durableId="1639996136">
    <w:abstractNumId w:val="4"/>
  </w:num>
  <w:num w:numId="13" w16cid:durableId="1795172055">
    <w:abstractNumId w:val="8"/>
  </w:num>
  <w:num w:numId="14" w16cid:durableId="1943607919">
    <w:abstractNumId w:val="3"/>
  </w:num>
  <w:num w:numId="15" w16cid:durableId="1805997891">
    <w:abstractNumId w:val="2"/>
  </w:num>
  <w:num w:numId="16" w16cid:durableId="139276783">
    <w:abstractNumId w:val="1"/>
  </w:num>
  <w:num w:numId="17" w16cid:durableId="1126506006">
    <w:abstractNumId w:val="0"/>
  </w:num>
  <w:num w:numId="18" w16cid:durableId="2123449959">
    <w:abstractNumId w:val="18"/>
  </w:num>
  <w:num w:numId="19" w16cid:durableId="744109041">
    <w:abstractNumId w:val="20"/>
  </w:num>
  <w:num w:numId="20" w16cid:durableId="1442719855">
    <w:abstractNumId w:val="27"/>
  </w:num>
  <w:num w:numId="21" w16cid:durableId="1542934782">
    <w:abstractNumId w:val="23"/>
  </w:num>
  <w:num w:numId="22" w16cid:durableId="1495410525">
    <w:abstractNumId w:val="11"/>
  </w:num>
  <w:num w:numId="23" w16cid:durableId="1421953054">
    <w:abstractNumId w:val="32"/>
  </w:num>
  <w:num w:numId="24" w16cid:durableId="1861354766">
    <w:abstractNumId w:val="28"/>
  </w:num>
  <w:num w:numId="25" w16cid:durableId="1683819181">
    <w:abstractNumId w:val="14"/>
  </w:num>
  <w:num w:numId="26" w16cid:durableId="1985968296">
    <w:abstractNumId w:val="13"/>
  </w:num>
  <w:num w:numId="27" w16cid:durableId="396707307">
    <w:abstractNumId w:val="31"/>
  </w:num>
  <w:num w:numId="28" w16cid:durableId="1104611497">
    <w:abstractNumId w:val="30"/>
  </w:num>
  <w:num w:numId="29" w16cid:durableId="1231497796">
    <w:abstractNumId w:val="16"/>
  </w:num>
  <w:num w:numId="30" w16cid:durableId="337973103">
    <w:abstractNumId w:val="22"/>
  </w:num>
  <w:num w:numId="31" w16cid:durableId="989989716">
    <w:abstractNumId w:val="25"/>
  </w:num>
  <w:num w:numId="32" w16cid:durableId="1883514065">
    <w:abstractNumId w:val="17"/>
  </w:num>
  <w:num w:numId="33" w16cid:durableId="3272483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61"/>
    <w:rsid w:val="00023056"/>
    <w:rsid w:val="000429B4"/>
    <w:rsid w:val="00087D6B"/>
    <w:rsid w:val="00093F5B"/>
    <w:rsid w:val="000A49BC"/>
    <w:rsid w:val="000B57C1"/>
    <w:rsid w:val="000E3B8C"/>
    <w:rsid w:val="000E63F5"/>
    <w:rsid w:val="000F0D9B"/>
    <w:rsid w:val="00102013"/>
    <w:rsid w:val="001071FA"/>
    <w:rsid w:val="0011118B"/>
    <w:rsid w:val="00116738"/>
    <w:rsid w:val="001724BF"/>
    <w:rsid w:val="001A2CBB"/>
    <w:rsid w:val="001D27B8"/>
    <w:rsid w:val="002164D1"/>
    <w:rsid w:val="00253E13"/>
    <w:rsid w:val="002556A5"/>
    <w:rsid w:val="00262E17"/>
    <w:rsid w:val="002822E6"/>
    <w:rsid w:val="0029013F"/>
    <w:rsid w:val="002A2C00"/>
    <w:rsid w:val="002C0BDB"/>
    <w:rsid w:val="002C1868"/>
    <w:rsid w:val="002D6639"/>
    <w:rsid w:val="002E6998"/>
    <w:rsid w:val="0031084A"/>
    <w:rsid w:val="00310A14"/>
    <w:rsid w:val="003170EE"/>
    <w:rsid w:val="00324A77"/>
    <w:rsid w:val="0035497A"/>
    <w:rsid w:val="00355042"/>
    <w:rsid w:val="00370BA9"/>
    <w:rsid w:val="00381D61"/>
    <w:rsid w:val="003958D2"/>
    <w:rsid w:val="003A11F3"/>
    <w:rsid w:val="003C5309"/>
    <w:rsid w:val="003C7D7E"/>
    <w:rsid w:val="003E02BA"/>
    <w:rsid w:val="00400994"/>
    <w:rsid w:val="004125DF"/>
    <w:rsid w:val="004145EB"/>
    <w:rsid w:val="00441BBA"/>
    <w:rsid w:val="00442B3F"/>
    <w:rsid w:val="00444002"/>
    <w:rsid w:val="00445FFE"/>
    <w:rsid w:val="0048592F"/>
    <w:rsid w:val="004963CB"/>
    <w:rsid w:val="004B2445"/>
    <w:rsid w:val="004C45D3"/>
    <w:rsid w:val="004D6539"/>
    <w:rsid w:val="004F056A"/>
    <w:rsid w:val="00500967"/>
    <w:rsid w:val="005028EA"/>
    <w:rsid w:val="0050602B"/>
    <w:rsid w:val="00512891"/>
    <w:rsid w:val="00520720"/>
    <w:rsid w:val="0053223F"/>
    <w:rsid w:val="00576138"/>
    <w:rsid w:val="0057786D"/>
    <w:rsid w:val="00585428"/>
    <w:rsid w:val="005C3BFA"/>
    <w:rsid w:val="005D4189"/>
    <w:rsid w:val="005D548E"/>
    <w:rsid w:val="005E3157"/>
    <w:rsid w:val="005F7F2A"/>
    <w:rsid w:val="00601635"/>
    <w:rsid w:val="006260F5"/>
    <w:rsid w:val="006406A6"/>
    <w:rsid w:val="00645252"/>
    <w:rsid w:val="00652D71"/>
    <w:rsid w:val="00654D4B"/>
    <w:rsid w:val="00684E32"/>
    <w:rsid w:val="006C37DA"/>
    <w:rsid w:val="006D06AF"/>
    <w:rsid w:val="006D3D74"/>
    <w:rsid w:val="006E2A62"/>
    <w:rsid w:val="007376FC"/>
    <w:rsid w:val="00737D7B"/>
    <w:rsid w:val="00796D3B"/>
    <w:rsid w:val="007A53BF"/>
    <w:rsid w:val="007A68F2"/>
    <w:rsid w:val="007B393D"/>
    <w:rsid w:val="007C7ECC"/>
    <w:rsid w:val="007D21B8"/>
    <w:rsid w:val="007D2F1B"/>
    <w:rsid w:val="00820FFB"/>
    <w:rsid w:val="0083569A"/>
    <w:rsid w:val="008449A1"/>
    <w:rsid w:val="00877216"/>
    <w:rsid w:val="00882EDE"/>
    <w:rsid w:val="00897455"/>
    <w:rsid w:val="008E1034"/>
    <w:rsid w:val="00941F50"/>
    <w:rsid w:val="009558DA"/>
    <w:rsid w:val="00963A2F"/>
    <w:rsid w:val="009A0743"/>
    <w:rsid w:val="009A30BE"/>
    <w:rsid w:val="009B21CC"/>
    <w:rsid w:val="009B5E6A"/>
    <w:rsid w:val="009C659A"/>
    <w:rsid w:val="009D765E"/>
    <w:rsid w:val="009F3C1C"/>
    <w:rsid w:val="00A063CC"/>
    <w:rsid w:val="00A251DE"/>
    <w:rsid w:val="00A305EC"/>
    <w:rsid w:val="00A45849"/>
    <w:rsid w:val="00A50C18"/>
    <w:rsid w:val="00A53C37"/>
    <w:rsid w:val="00A639DF"/>
    <w:rsid w:val="00A659AB"/>
    <w:rsid w:val="00A9204E"/>
    <w:rsid w:val="00AC6BA5"/>
    <w:rsid w:val="00AE29D1"/>
    <w:rsid w:val="00AE3B9C"/>
    <w:rsid w:val="00AE658C"/>
    <w:rsid w:val="00B1674A"/>
    <w:rsid w:val="00B33ECE"/>
    <w:rsid w:val="00B609C4"/>
    <w:rsid w:val="00B80359"/>
    <w:rsid w:val="00B948AC"/>
    <w:rsid w:val="00BA185D"/>
    <w:rsid w:val="00BB3870"/>
    <w:rsid w:val="00BC6A66"/>
    <w:rsid w:val="00BD2EA1"/>
    <w:rsid w:val="00BE291C"/>
    <w:rsid w:val="00C1436E"/>
    <w:rsid w:val="00C320DB"/>
    <w:rsid w:val="00C3578C"/>
    <w:rsid w:val="00C43CD9"/>
    <w:rsid w:val="00C4585D"/>
    <w:rsid w:val="00C458A9"/>
    <w:rsid w:val="00C56FDB"/>
    <w:rsid w:val="00C63177"/>
    <w:rsid w:val="00C64682"/>
    <w:rsid w:val="00C754B6"/>
    <w:rsid w:val="00C7708A"/>
    <w:rsid w:val="00CB547C"/>
    <w:rsid w:val="00CD1E09"/>
    <w:rsid w:val="00CE10C7"/>
    <w:rsid w:val="00CF6FD0"/>
    <w:rsid w:val="00CF7838"/>
    <w:rsid w:val="00D052AF"/>
    <w:rsid w:val="00D14207"/>
    <w:rsid w:val="00D23263"/>
    <w:rsid w:val="00D45672"/>
    <w:rsid w:val="00D478CC"/>
    <w:rsid w:val="00D54456"/>
    <w:rsid w:val="00D553AE"/>
    <w:rsid w:val="00D61726"/>
    <w:rsid w:val="00D63BD2"/>
    <w:rsid w:val="00D94453"/>
    <w:rsid w:val="00DA3C58"/>
    <w:rsid w:val="00DB1871"/>
    <w:rsid w:val="00DB5E33"/>
    <w:rsid w:val="00DE0ED9"/>
    <w:rsid w:val="00E00E9A"/>
    <w:rsid w:val="00E00F06"/>
    <w:rsid w:val="00E051F7"/>
    <w:rsid w:val="00E154F9"/>
    <w:rsid w:val="00E22A32"/>
    <w:rsid w:val="00E2445C"/>
    <w:rsid w:val="00E36BBE"/>
    <w:rsid w:val="00E60C90"/>
    <w:rsid w:val="00E61D3E"/>
    <w:rsid w:val="00E71E4B"/>
    <w:rsid w:val="00EA7B62"/>
    <w:rsid w:val="00EB6251"/>
    <w:rsid w:val="00EC14AB"/>
    <w:rsid w:val="00EF0ADD"/>
    <w:rsid w:val="00F0147F"/>
    <w:rsid w:val="00F05F83"/>
    <w:rsid w:val="00F17F70"/>
    <w:rsid w:val="00F236B9"/>
    <w:rsid w:val="00F75068"/>
    <w:rsid w:val="00F97642"/>
    <w:rsid w:val="00FA0919"/>
    <w:rsid w:val="00FB28A4"/>
    <w:rsid w:val="00FD0FF9"/>
    <w:rsid w:val="00FE1C40"/>
    <w:rsid w:val="00FF1347"/>
    <w:rsid w:val="00FF326E"/>
    <w:rsid w:val="00FF5872"/>
    <w:rsid w:val="1052C05E"/>
    <w:rsid w:val="1371848F"/>
    <w:rsid w:val="20897C5E"/>
    <w:rsid w:val="2B502A62"/>
    <w:rsid w:val="327B7801"/>
    <w:rsid w:val="3BCF886D"/>
    <w:rsid w:val="3C3E5117"/>
    <w:rsid w:val="4105AEC4"/>
    <w:rsid w:val="41D781FF"/>
    <w:rsid w:val="4EA2D7E1"/>
    <w:rsid w:val="6602D7C5"/>
    <w:rsid w:val="702A497D"/>
    <w:rsid w:val="7513F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0397"/>
  <w15:chartTrackingRefBased/>
  <w15:docId w15:val="{7C41FC01-4D09-4D50-996D-E4E7D16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graph">
    <w:name w:val="paragraph"/>
    <w:basedOn w:val="Normal"/>
    <w:rsid w:val="00381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1D61"/>
  </w:style>
  <w:style w:type="character" w:customStyle="1" w:styleId="eop">
    <w:name w:val="eop"/>
    <w:basedOn w:val="DefaultParagraphFont"/>
    <w:rsid w:val="00381D61"/>
  </w:style>
  <w:style w:type="table" w:styleId="TableGrid">
    <w:name w:val="Table Grid"/>
    <w:basedOn w:val="TableNormal"/>
    <w:uiPriority w:val="39"/>
    <w:rsid w:val="0038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42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32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1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023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3A2F"/>
    <w:rPr>
      <w:color w:val="605E5C"/>
      <w:shd w:val="clear" w:color="auto" w:fill="E1DFDD"/>
    </w:rPr>
  </w:style>
  <w:style w:type="character" w:customStyle="1" w:styleId="markneyv9t67t">
    <w:name w:val="markneyv9t67t"/>
    <w:basedOn w:val="DefaultParagraphFont"/>
    <w:rsid w:val="004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acherry3@bcp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deiaco@bcp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Fuentes, Victoria</cp:lastModifiedBy>
  <cp:revision>2</cp:revision>
  <cp:lastPrinted>2023-06-26T16:49:00Z</cp:lastPrinted>
  <dcterms:created xsi:type="dcterms:W3CDTF">2023-07-26T02:30:00Z</dcterms:created>
  <dcterms:modified xsi:type="dcterms:W3CDTF">2023-07-26T02:30:00Z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